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5099050</wp:posOffset>
            </wp:positionH>
            <wp:positionV relativeFrom="paragraph">
              <wp:posOffset>-708026</wp:posOffset>
            </wp:positionV>
            <wp:extent cx="1377935" cy="102735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16" cy="10297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bookmarkStart w:id="0" w:name="_GoBack"/>
      <w:bookmarkEnd w:id="0"/>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8126F2" w:rsidRDefault="00294F86">
      <w:pPr>
        <w:spacing w:line="200" w:lineRule="atLeast"/>
      </w:pPr>
      <w:hyperlink r:id="rId9" w:history="1">
        <w:r w:rsidR="003133E9" w:rsidRPr="00CD4F6D">
          <w:rPr>
            <w:rStyle w:val="Hyperlink"/>
          </w:rPr>
          <w:t>http://www.470.org/ckfinder/userfiles/files/470%20Manual%20May%202018.pdf</w:t>
        </w:r>
      </w:hyperlink>
    </w:p>
    <w:p w:rsidR="003133E9" w:rsidRDefault="003133E9">
      <w:pPr>
        <w:spacing w:line="200" w:lineRule="atLeast"/>
      </w:pPr>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made for 470 Championships currently open to venue selection shall be received by the deadline of </w:t>
      </w:r>
      <w:r w:rsidR="00AD5BCE">
        <w:rPr>
          <w:b/>
          <w:sz w:val="22"/>
          <w:szCs w:val="22"/>
        </w:rPr>
        <w:t>22</w:t>
      </w:r>
      <w:r w:rsidR="00A56055">
        <w:rPr>
          <w:b/>
          <w:sz w:val="22"/>
          <w:szCs w:val="22"/>
        </w:rPr>
        <w:t xml:space="preserve">00 hours </w:t>
      </w:r>
      <w:r w:rsidR="00E252E3">
        <w:rPr>
          <w:b/>
          <w:sz w:val="22"/>
          <w:szCs w:val="22"/>
        </w:rPr>
        <w:t xml:space="preserve">UTC </w:t>
      </w:r>
      <w:r w:rsidR="00A56055">
        <w:rPr>
          <w:b/>
          <w:sz w:val="22"/>
          <w:szCs w:val="22"/>
        </w:rPr>
        <w:t xml:space="preserve">on </w:t>
      </w:r>
      <w:r w:rsidR="003133E9">
        <w:rPr>
          <w:b/>
          <w:sz w:val="22"/>
          <w:szCs w:val="22"/>
        </w:rPr>
        <w:t>Satur</w:t>
      </w:r>
      <w:r w:rsidR="00D64E3D">
        <w:rPr>
          <w:b/>
          <w:sz w:val="22"/>
          <w:szCs w:val="22"/>
        </w:rPr>
        <w:t xml:space="preserve">day </w:t>
      </w:r>
      <w:r w:rsidR="003133E9">
        <w:rPr>
          <w:b/>
          <w:sz w:val="22"/>
          <w:szCs w:val="22"/>
        </w:rPr>
        <w:t>6</w:t>
      </w:r>
      <w:r w:rsidR="00D64E3D">
        <w:rPr>
          <w:b/>
          <w:sz w:val="22"/>
          <w:szCs w:val="22"/>
        </w:rPr>
        <w:t xml:space="preserve"> </w:t>
      </w:r>
      <w:r w:rsidR="008126F2">
        <w:rPr>
          <w:b/>
          <w:sz w:val="22"/>
          <w:szCs w:val="22"/>
        </w:rPr>
        <w:t>April</w:t>
      </w:r>
      <w:r w:rsidR="00D64E3D">
        <w:rPr>
          <w:b/>
          <w:sz w:val="22"/>
          <w:szCs w:val="22"/>
        </w:rPr>
        <w:t xml:space="preserve"> 201</w:t>
      </w:r>
      <w:r w:rsidR="003133E9">
        <w:rPr>
          <w:b/>
          <w:sz w:val="22"/>
          <w:szCs w:val="22"/>
        </w:rPr>
        <w:t>9</w:t>
      </w:r>
      <w:r>
        <w:rPr>
          <w:b/>
          <w:bCs/>
          <w:sz w:val="24"/>
        </w:rPr>
        <w:t>.</w:t>
      </w:r>
      <w:r>
        <w:rPr>
          <w:sz w:val="22"/>
          <w:szCs w:val="22"/>
        </w:rPr>
        <w:t xml:space="preserve"> </w:t>
      </w:r>
      <w:r w:rsidR="00A56055">
        <w:rPr>
          <w:sz w:val="22"/>
          <w:szCs w:val="22"/>
        </w:rPr>
        <w:t>Bids will be reviewed and venues selected at the 201</w:t>
      </w:r>
      <w:r w:rsidR="003133E9">
        <w:rPr>
          <w:sz w:val="22"/>
          <w:szCs w:val="22"/>
        </w:rPr>
        <w:t>9</w:t>
      </w:r>
      <w:r w:rsidR="00A56055">
        <w:rPr>
          <w:sz w:val="22"/>
          <w:szCs w:val="22"/>
        </w:rPr>
        <w:t xml:space="preserve"> 470 General Assembly Meeting</w:t>
      </w:r>
      <w:r w:rsidR="00D64E3D">
        <w:rPr>
          <w:sz w:val="22"/>
          <w:szCs w:val="22"/>
        </w:rPr>
        <w:t xml:space="preserve"> taking place </w:t>
      </w:r>
      <w:r w:rsidR="003133E9">
        <w:rPr>
          <w:sz w:val="22"/>
          <w:szCs w:val="22"/>
        </w:rPr>
        <w:t xml:space="preserve">on Monday 6 May, </w:t>
      </w:r>
      <w:r w:rsidR="00D64E3D">
        <w:rPr>
          <w:sz w:val="22"/>
          <w:szCs w:val="22"/>
        </w:rPr>
        <w:t>during the 201</w:t>
      </w:r>
      <w:r w:rsidR="003133E9">
        <w:rPr>
          <w:sz w:val="22"/>
          <w:szCs w:val="22"/>
        </w:rPr>
        <w:t>9</w:t>
      </w:r>
      <w:r w:rsidR="00D64E3D">
        <w:rPr>
          <w:sz w:val="22"/>
          <w:szCs w:val="22"/>
        </w:rPr>
        <w:t xml:space="preserve"> 470 </w:t>
      </w:r>
      <w:r w:rsidR="008126F2">
        <w:rPr>
          <w:sz w:val="22"/>
          <w:szCs w:val="22"/>
        </w:rPr>
        <w:t>European</w:t>
      </w:r>
      <w:r w:rsidR="00D64E3D">
        <w:rPr>
          <w:sz w:val="22"/>
          <w:szCs w:val="22"/>
        </w:rPr>
        <w:t xml:space="preserve"> Championship</w:t>
      </w:r>
      <w:r w:rsidR="003133E9">
        <w:rPr>
          <w:sz w:val="22"/>
          <w:szCs w:val="22"/>
        </w:rPr>
        <w:t xml:space="preserve"> in Sanremo</w:t>
      </w:r>
      <w:r w:rsidR="00A56055">
        <w:rPr>
          <w:sz w:val="22"/>
          <w:szCs w:val="22"/>
        </w:rPr>
        <w:t>.</w:t>
      </w:r>
    </w:p>
    <w:p w:rsidR="00A56055" w:rsidRDefault="00A56055">
      <w:pPr>
        <w:spacing w:line="200" w:lineRule="atLeast"/>
        <w:rPr>
          <w:sz w:val="22"/>
          <w:szCs w:val="22"/>
        </w:rPr>
      </w:pPr>
    </w:p>
    <w:p w:rsidR="00D11014" w:rsidRDefault="00D11014">
      <w:pPr>
        <w:spacing w:line="200" w:lineRule="atLeast"/>
        <w:rPr>
          <w:sz w:val="22"/>
          <w:szCs w:val="22"/>
        </w:rPr>
      </w:pPr>
      <w:r>
        <w:rPr>
          <w:sz w:val="22"/>
          <w:szCs w:val="22"/>
        </w:rPr>
        <w:t xml:space="preserve">Bids may be submitted by email to </w:t>
      </w:r>
      <w:r>
        <w:rPr>
          <w:rStyle w:val="Hyperlink"/>
          <w:b/>
          <w:bCs/>
          <w:color w:val="000000"/>
          <w:sz w:val="22"/>
          <w:szCs w:val="22"/>
          <w:u w:val="none"/>
        </w:rPr>
        <w:t>office@470.org</w:t>
      </w:r>
      <w:r>
        <w:rPr>
          <w:color w:val="000000"/>
          <w:sz w:val="22"/>
          <w:szCs w:val="22"/>
        </w:rPr>
        <w:t xml:space="preserve"> </w:t>
      </w:r>
      <w:r>
        <w:rPr>
          <w:sz w:val="22"/>
          <w:szCs w:val="22"/>
        </w:rPr>
        <w:t>and/or by post to:</w:t>
      </w:r>
    </w:p>
    <w:p w:rsidR="00D11014" w:rsidRDefault="00D11014">
      <w:pPr>
        <w:spacing w:line="200" w:lineRule="atLeast"/>
        <w:rPr>
          <w:sz w:val="22"/>
          <w:szCs w:val="22"/>
        </w:rPr>
      </w:pPr>
    </w:p>
    <w:p w:rsidR="00D11014" w:rsidRDefault="006B7724">
      <w:pPr>
        <w:spacing w:line="200" w:lineRule="atLeast"/>
        <w:rPr>
          <w:sz w:val="22"/>
          <w:szCs w:val="22"/>
        </w:rPr>
      </w:pPr>
      <w:r>
        <w:rPr>
          <w:sz w:val="22"/>
          <w:szCs w:val="22"/>
        </w:rPr>
        <w:t>Iulia Fulicea</w:t>
      </w:r>
      <w:r w:rsidR="00D11014">
        <w:rPr>
          <w:sz w:val="22"/>
          <w:szCs w:val="22"/>
        </w:rPr>
        <w:t>, 470 Internationale Secretary General</w:t>
      </w:r>
    </w:p>
    <w:p w:rsidR="00D11014" w:rsidRDefault="006B7724">
      <w:pPr>
        <w:spacing w:line="200" w:lineRule="atLeast"/>
        <w:rPr>
          <w:sz w:val="22"/>
          <w:szCs w:val="22"/>
        </w:rPr>
      </w:pPr>
      <w:r w:rsidRPr="006B7724">
        <w:rPr>
          <w:sz w:val="22"/>
          <w:szCs w:val="22"/>
        </w:rPr>
        <w:t>Str. Aviator Mircea Zorileanu 10-12, Sector 1 012055, Bucharest, Romania</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10"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pPr>
        <w:pStyle w:val="BodyText"/>
        <w:spacing w:after="0" w:line="200" w:lineRule="atLeast"/>
        <w:rPr>
          <w:rFonts w:eastAsia="Arial" w:cs="Arial"/>
          <w:sz w:val="22"/>
          <w:szCs w:val="22"/>
        </w:rPr>
      </w:pPr>
      <w:r>
        <w:rPr>
          <w:sz w:val="22"/>
          <w:szCs w:val="22"/>
        </w:rPr>
        <w:t xml:space="preserve">I confirm </w:t>
      </w:r>
      <w:r>
        <w:rPr>
          <w:i/>
          <w:iCs/>
          <w:sz w:val="22"/>
          <w:szCs w:val="22"/>
        </w:rPr>
        <w:t>(please provide evidence from your ISAF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I confirm that, if the 470 Internationale awarded the organisation of any of the above Championships to the _____________________________________________</w:t>
      </w:r>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t>delete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Please detail any dates in which the Championship may not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D11014" w:rsidRDefault="00D11014">
      <w:pPr>
        <w:spacing w:before="170" w:after="170" w:line="200" w:lineRule="atLeast"/>
        <w:ind w:left="363" w:hanging="363"/>
        <w:rPr>
          <w:b/>
          <w:bCs/>
          <w:sz w:val="22"/>
          <w:szCs w:val="22"/>
        </w:rPr>
      </w:pPr>
      <w:r>
        <w:rPr>
          <w:b/>
          <w:bCs/>
          <w:sz w:val="22"/>
          <w:szCs w:val="22"/>
        </w:rPr>
        <w:lastRenderedPageBreak/>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detailed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470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lastRenderedPageBreak/>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6B772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(available on request)?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will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lastRenderedPageBreak/>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rsidP="003133E9">
            <w:pPr>
              <w:pStyle w:val="ListNumber"/>
              <w:numPr>
                <w:ilvl w:val="0"/>
                <w:numId w:val="0"/>
              </w:numPr>
              <w:tabs>
                <w:tab w:val="left" w:pos="1080"/>
              </w:tabs>
              <w:snapToGrid w:val="0"/>
              <w:spacing w:before="57" w:after="57" w:line="200" w:lineRule="atLeast"/>
              <w:ind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lastRenderedPageBreak/>
        <w:t>F.</w:t>
      </w:r>
      <w:r>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1"/>
      <w:footerReference w:type="default" r:id="rId12"/>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86" w:rsidRDefault="00294F86">
      <w:pPr>
        <w:spacing w:line="240" w:lineRule="auto"/>
      </w:pPr>
      <w:r>
        <w:separator/>
      </w:r>
    </w:p>
  </w:endnote>
  <w:endnote w:type="continuationSeparator" w:id="0">
    <w:p w:rsidR="00294F86" w:rsidRDefault="00294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AD5BCE">
      <w:rPr>
        <w:noProof/>
      </w:rPr>
      <w:t>1</w:t>
    </w:r>
    <w:r>
      <w:fldChar w:fldCharType="end"/>
    </w:r>
    <w:r>
      <w:t xml:space="preserve"> of </w:t>
    </w:r>
    <w:r>
      <w:fldChar w:fldCharType="begin"/>
    </w:r>
    <w:r>
      <w:instrText xml:space="preserve"> NUMPAGES \*Arabic </w:instrText>
    </w:r>
    <w:r>
      <w:fldChar w:fldCharType="separate"/>
    </w:r>
    <w:r w:rsidR="00AD5BC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86" w:rsidRDefault="00294F86">
      <w:pPr>
        <w:spacing w:line="240" w:lineRule="auto"/>
      </w:pPr>
      <w:r>
        <w:separator/>
      </w:r>
    </w:p>
  </w:footnote>
  <w:footnote w:type="continuationSeparator" w:id="0">
    <w:p w:rsidR="00294F86" w:rsidRDefault="00294F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294F86"/>
    <w:rsid w:val="002D7BDE"/>
    <w:rsid w:val="003133E9"/>
    <w:rsid w:val="00350E45"/>
    <w:rsid w:val="003E5F23"/>
    <w:rsid w:val="00421B52"/>
    <w:rsid w:val="006B7724"/>
    <w:rsid w:val="00726CC6"/>
    <w:rsid w:val="007936DA"/>
    <w:rsid w:val="00807F3B"/>
    <w:rsid w:val="008126F2"/>
    <w:rsid w:val="008740AA"/>
    <w:rsid w:val="00954312"/>
    <w:rsid w:val="009F33F3"/>
    <w:rsid w:val="00A460A8"/>
    <w:rsid w:val="00A56055"/>
    <w:rsid w:val="00AD5BCE"/>
    <w:rsid w:val="00AD636F"/>
    <w:rsid w:val="00B12DEE"/>
    <w:rsid w:val="00B1626F"/>
    <w:rsid w:val="00C0230F"/>
    <w:rsid w:val="00C248AE"/>
    <w:rsid w:val="00CD0FBC"/>
    <w:rsid w:val="00D11014"/>
    <w:rsid w:val="00D64E3D"/>
    <w:rsid w:val="00E252E3"/>
    <w:rsid w:val="00E7242D"/>
    <w:rsid w:val="00F21466"/>
    <w:rsid w:val="00F5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470.org/" TargetMode="External"/><Relationship Id="rId4" Type="http://schemas.openxmlformats.org/officeDocument/2006/relationships/settings" Target="settings.xml"/><Relationship Id="rId9" Type="http://schemas.openxmlformats.org/officeDocument/2006/relationships/hyperlink" Target="http://www.470.org/ckfinder/userfiles/files/470%20Manual%20May%20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12642</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creator>Admin</dc:creator>
  <cp:lastModifiedBy>Dimitris Dimou</cp:lastModifiedBy>
  <cp:revision>3</cp:revision>
  <cp:lastPrinted>2010-04-17T11:55:00Z</cp:lastPrinted>
  <dcterms:created xsi:type="dcterms:W3CDTF">2019-03-20T11:54:00Z</dcterms:created>
  <dcterms:modified xsi:type="dcterms:W3CDTF">2019-03-21T12:11:00Z</dcterms:modified>
</cp:coreProperties>
</file>