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1014" w:rsidRDefault="008126F2">
      <w:pPr>
        <w:pStyle w:val="Heading1"/>
        <w:numPr>
          <w:ilvl w:val="0"/>
          <w:numId w:val="0"/>
        </w:numPr>
        <w:tabs>
          <w:tab w:val="left" w:pos="0"/>
        </w:tabs>
        <w:spacing w:line="200" w:lineRule="atLeast"/>
        <w:jc w:val="center"/>
        <w:rPr>
          <w:rFonts w:ascii="Arial" w:hAnsi="Arial"/>
          <w:b/>
          <w:bCs/>
          <w:sz w:val="32"/>
          <w:szCs w:val="32"/>
          <w:u w:val="none"/>
        </w:rPr>
      </w:pPr>
      <w:r>
        <w:rPr>
          <w:noProof/>
          <w:lang w:val="en-US" w:eastAsia="en-US"/>
        </w:rPr>
        <w:drawing>
          <wp:anchor distT="0" distB="0" distL="0" distR="0" simplePos="0" relativeHeight="251657728" behindDoc="0" locked="0" layoutInCell="1" allowOverlap="1">
            <wp:simplePos x="0" y="0"/>
            <wp:positionH relativeFrom="column">
              <wp:posOffset>5313680</wp:posOffset>
            </wp:positionH>
            <wp:positionV relativeFrom="paragraph">
              <wp:posOffset>25400</wp:posOffset>
            </wp:positionV>
            <wp:extent cx="1075690" cy="8020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690" cy="802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11014">
        <w:rPr>
          <w:rFonts w:ascii="Arial" w:hAnsi="Arial"/>
          <w:b/>
          <w:bCs/>
          <w:sz w:val="32"/>
          <w:szCs w:val="32"/>
          <w:u w:val="none"/>
        </w:rPr>
        <w:t>470 CHAMPIONSHIP</w:t>
      </w:r>
    </w:p>
    <w:p w:rsidR="00D11014" w:rsidRDefault="00D11014">
      <w:pPr>
        <w:pStyle w:val="Heading1"/>
        <w:numPr>
          <w:ilvl w:val="0"/>
          <w:numId w:val="0"/>
        </w:numPr>
        <w:tabs>
          <w:tab w:val="left" w:pos="0"/>
        </w:tabs>
        <w:spacing w:line="200" w:lineRule="atLeast"/>
        <w:jc w:val="center"/>
        <w:rPr>
          <w:rFonts w:ascii="Arial" w:hAnsi="Arial"/>
          <w:b/>
          <w:bCs/>
          <w:sz w:val="32"/>
          <w:szCs w:val="32"/>
          <w:u w:val="none"/>
        </w:rPr>
      </w:pPr>
      <w:r>
        <w:rPr>
          <w:rFonts w:ascii="Arial" w:hAnsi="Arial"/>
          <w:b/>
          <w:bCs/>
          <w:sz w:val="32"/>
          <w:szCs w:val="32"/>
          <w:u w:val="none"/>
        </w:rPr>
        <w:t>BID APPLICATION</w:t>
      </w:r>
    </w:p>
    <w:p w:rsidR="00D11014" w:rsidRDefault="00D11014">
      <w:pPr>
        <w:pStyle w:val="Heading2"/>
        <w:numPr>
          <w:ilvl w:val="0"/>
          <w:numId w:val="0"/>
        </w:numPr>
        <w:spacing w:before="0" w:after="0" w:line="200" w:lineRule="atLeast"/>
        <w:rPr>
          <w:rFonts w:ascii="Arial" w:hAnsi="Arial"/>
          <w:i w:val="0"/>
          <w:iCs w:val="0"/>
          <w:sz w:val="22"/>
          <w:szCs w:val="22"/>
        </w:rPr>
      </w:pPr>
    </w:p>
    <w:p w:rsidR="00D11014" w:rsidRDefault="00D11014">
      <w:pPr>
        <w:pStyle w:val="Heading2"/>
        <w:numPr>
          <w:ilvl w:val="0"/>
          <w:numId w:val="0"/>
        </w:numPr>
        <w:spacing w:before="0" w:after="0" w:line="200" w:lineRule="atLeast"/>
        <w:rPr>
          <w:rFonts w:ascii="Arial" w:hAnsi="Arial"/>
          <w:bCs/>
          <w:i w:val="0"/>
          <w:iCs w:val="0"/>
          <w:sz w:val="24"/>
          <w:szCs w:val="24"/>
        </w:rPr>
      </w:pPr>
      <w:r>
        <w:rPr>
          <w:rFonts w:ascii="Arial" w:hAnsi="Arial"/>
          <w:bCs/>
          <w:i w:val="0"/>
          <w:iCs w:val="0"/>
          <w:sz w:val="24"/>
          <w:szCs w:val="24"/>
        </w:rPr>
        <w:t>INTRODUCTION</w:t>
      </w:r>
    </w:p>
    <w:p w:rsidR="00D11014" w:rsidRDefault="00D11014">
      <w:pPr>
        <w:spacing w:line="200" w:lineRule="atLeast"/>
        <w:rPr>
          <w:b/>
          <w:bCs/>
          <w:sz w:val="24"/>
        </w:rPr>
      </w:pPr>
    </w:p>
    <w:p w:rsidR="00D11014" w:rsidRDefault="00D11014">
      <w:pPr>
        <w:spacing w:line="200" w:lineRule="atLeast"/>
        <w:rPr>
          <w:sz w:val="22"/>
          <w:szCs w:val="22"/>
        </w:rPr>
      </w:pPr>
      <w:r>
        <w:rPr>
          <w:sz w:val="22"/>
          <w:szCs w:val="22"/>
        </w:rPr>
        <w:t>The 470 Championships Bid Application is intended to act as a reference to ensure the key data required by 470 Internationale in evaluating bids is submitted by bidders. Before completing this document, please read the 470 Class Championship Organization Manual (p</w:t>
      </w:r>
      <w:r>
        <w:rPr>
          <w:rStyle w:val="Hyperlink"/>
          <w:color w:val="000000"/>
          <w:sz w:val="22"/>
          <w:szCs w:val="22"/>
          <w:u w:val="none"/>
        </w:rPr>
        <w:t>lease note that the Manual is in the process of being updated)</w:t>
      </w:r>
      <w:r>
        <w:rPr>
          <w:sz w:val="22"/>
          <w:szCs w:val="22"/>
        </w:rPr>
        <w:t xml:space="preserve"> </w:t>
      </w:r>
      <w:r w:rsidR="00D64E3D">
        <w:rPr>
          <w:sz w:val="22"/>
          <w:szCs w:val="22"/>
        </w:rPr>
        <w:t>and</w:t>
      </w:r>
      <w:r>
        <w:rPr>
          <w:sz w:val="22"/>
          <w:szCs w:val="22"/>
        </w:rPr>
        <w:t xml:space="preserve"> is available online at:</w:t>
      </w:r>
    </w:p>
    <w:p w:rsidR="00D64E3D" w:rsidRDefault="008126F2">
      <w:pPr>
        <w:spacing w:line="200" w:lineRule="atLeast"/>
      </w:pPr>
      <w:hyperlink r:id="rId9" w:history="1">
        <w:r w:rsidRPr="00557A4A">
          <w:rPr>
            <w:rStyle w:val="Hyperlink"/>
          </w:rPr>
          <w:t>http://www.470.org/ckfinder/userfiles/files/470%20Manual%202017.pdf</w:t>
        </w:r>
      </w:hyperlink>
    </w:p>
    <w:p w:rsidR="008126F2" w:rsidRDefault="008126F2">
      <w:pPr>
        <w:spacing w:line="200" w:lineRule="atLeast"/>
      </w:pPr>
    </w:p>
    <w:p w:rsidR="00D11014" w:rsidRDefault="00D11014">
      <w:pPr>
        <w:spacing w:line="200" w:lineRule="atLeast"/>
        <w:rPr>
          <w:sz w:val="22"/>
          <w:szCs w:val="22"/>
        </w:rPr>
      </w:pPr>
      <w:r>
        <w:rPr>
          <w:sz w:val="22"/>
          <w:szCs w:val="22"/>
        </w:rPr>
        <w:t xml:space="preserve">We also recommend that you review the 470 Championship Media </w:t>
      </w:r>
      <w:proofErr w:type="gramStart"/>
      <w:r>
        <w:rPr>
          <w:sz w:val="22"/>
          <w:szCs w:val="22"/>
        </w:rPr>
        <w:t>Plan</w:t>
      </w:r>
      <w:proofErr w:type="gramEnd"/>
      <w:r>
        <w:rPr>
          <w:sz w:val="22"/>
          <w:szCs w:val="22"/>
        </w:rPr>
        <w:t xml:space="preserve"> which is available on request to office@470.org</w:t>
      </w:r>
    </w:p>
    <w:p w:rsidR="00D11014" w:rsidRDefault="00D11014">
      <w:pPr>
        <w:spacing w:line="200" w:lineRule="atLeast"/>
        <w:rPr>
          <w:sz w:val="22"/>
          <w:szCs w:val="22"/>
        </w:rPr>
      </w:pPr>
    </w:p>
    <w:p w:rsidR="00D11014" w:rsidRDefault="00D11014">
      <w:pPr>
        <w:spacing w:line="200" w:lineRule="atLeast"/>
        <w:rPr>
          <w:sz w:val="22"/>
          <w:szCs w:val="22"/>
        </w:rPr>
      </w:pPr>
      <w:r>
        <w:rPr>
          <w:sz w:val="22"/>
          <w:szCs w:val="22"/>
        </w:rPr>
        <w:t>When completing the Bid Form please give as much detailed and specific information as possible and where indicated attach as many photographs and / or detailed and to scale plans as possible to your bid. The more information you can provide the better your bid can be evaluated.</w:t>
      </w:r>
    </w:p>
    <w:p w:rsidR="00D11014" w:rsidRDefault="00D11014">
      <w:pPr>
        <w:spacing w:line="200" w:lineRule="atLeast"/>
        <w:rPr>
          <w:sz w:val="22"/>
          <w:szCs w:val="22"/>
        </w:rPr>
      </w:pPr>
    </w:p>
    <w:p w:rsidR="00D11014" w:rsidRDefault="00D11014">
      <w:pPr>
        <w:spacing w:line="200" w:lineRule="atLeast"/>
        <w:rPr>
          <w:color w:val="000000"/>
          <w:sz w:val="22"/>
          <w:szCs w:val="22"/>
        </w:rPr>
      </w:pPr>
      <w:r>
        <w:rPr>
          <w:sz w:val="22"/>
          <w:szCs w:val="22"/>
        </w:rPr>
        <w:t xml:space="preserve">If you have any questions or would like further information please do not hesitate to contact: </w:t>
      </w:r>
      <w:r>
        <w:rPr>
          <w:rStyle w:val="Hyperlink"/>
          <w:color w:val="000000"/>
          <w:sz w:val="22"/>
          <w:szCs w:val="22"/>
          <w:u w:val="none"/>
        </w:rPr>
        <w:t>office@470.org</w:t>
      </w:r>
      <w:r>
        <w:rPr>
          <w:color w:val="000000"/>
          <w:sz w:val="22"/>
          <w:szCs w:val="22"/>
        </w:rPr>
        <w:t xml:space="preserve"> </w:t>
      </w:r>
    </w:p>
    <w:p w:rsidR="00D11014" w:rsidRDefault="00D11014">
      <w:pPr>
        <w:spacing w:line="200" w:lineRule="atLeast"/>
        <w:rPr>
          <w:sz w:val="22"/>
          <w:szCs w:val="22"/>
        </w:rPr>
      </w:pPr>
    </w:p>
    <w:p w:rsidR="00D11014" w:rsidRDefault="00D11014">
      <w:pPr>
        <w:spacing w:line="200" w:lineRule="atLeast"/>
        <w:rPr>
          <w:b/>
          <w:bCs/>
          <w:sz w:val="24"/>
        </w:rPr>
      </w:pPr>
      <w:r>
        <w:rPr>
          <w:b/>
          <w:bCs/>
          <w:sz w:val="24"/>
        </w:rPr>
        <w:t xml:space="preserve">BID DEADLINE </w:t>
      </w:r>
    </w:p>
    <w:p w:rsidR="00D11014" w:rsidRDefault="00D11014">
      <w:pPr>
        <w:spacing w:line="200" w:lineRule="atLeast"/>
        <w:rPr>
          <w:sz w:val="22"/>
          <w:szCs w:val="22"/>
        </w:rPr>
      </w:pPr>
    </w:p>
    <w:p w:rsidR="00A56055" w:rsidRDefault="00D11014">
      <w:pPr>
        <w:spacing w:line="200" w:lineRule="atLeast"/>
        <w:rPr>
          <w:sz w:val="22"/>
          <w:szCs w:val="22"/>
        </w:rPr>
      </w:pPr>
      <w:r>
        <w:rPr>
          <w:sz w:val="22"/>
          <w:szCs w:val="22"/>
        </w:rPr>
        <w:t xml:space="preserve">Bids made for 470 Championships currently open to venue selection shall be received by the deadline of </w:t>
      </w:r>
      <w:r w:rsidR="00A56055">
        <w:rPr>
          <w:b/>
          <w:sz w:val="22"/>
          <w:szCs w:val="22"/>
        </w:rPr>
        <w:t xml:space="preserve">1400 hours </w:t>
      </w:r>
      <w:r w:rsidR="00E252E3">
        <w:rPr>
          <w:b/>
          <w:sz w:val="22"/>
          <w:szCs w:val="22"/>
        </w:rPr>
        <w:t xml:space="preserve">UTC </w:t>
      </w:r>
      <w:r w:rsidR="00A56055">
        <w:rPr>
          <w:b/>
          <w:sz w:val="22"/>
          <w:szCs w:val="22"/>
        </w:rPr>
        <w:t xml:space="preserve">on </w:t>
      </w:r>
      <w:r w:rsidR="00D64E3D">
        <w:rPr>
          <w:b/>
          <w:sz w:val="22"/>
          <w:szCs w:val="22"/>
        </w:rPr>
        <w:t xml:space="preserve">Thursday </w:t>
      </w:r>
      <w:r w:rsidR="008126F2">
        <w:rPr>
          <w:b/>
          <w:sz w:val="22"/>
          <w:szCs w:val="22"/>
        </w:rPr>
        <w:t>19</w:t>
      </w:r>
      <w:r w:rsidR="00D64E3D">
        <w:rPr>
          <w:b/>
          <w:sz w:val="22"/>
          <w:szCs w:val="22"/>
        </w:rPr>
        <w:t xml:space="preserve"> </w:t>
      </w:r>
      <w:r w:rsidR="008126F2">
        <w:rPr>
          <w:b/>
          <w:sz w:val="22"/>
          <w:szCs w:val="22"/>
        </w:rPr>
        <w:t>April</w:t>
      </w:r>
      <w:r w:rsidR="00D64E3D">
        <w:rPr>
          <w:b/>
          <w:sz w:val="22"/>
          <w:szCs w:val="22"/>
        </w:rPr>
        <w:t xml:space="preserve"> 201</w:t>
      </w:r>
      <w:r w:rsidR="008126F2">
        <w:rPr>
          <w:b/>
          <w:sz w:val="22"/>
          <w:szCs w:val="22"/>
        </w:rPr>
        <w:t>8</w:t>
      </w:r>
      <w:r>
        <w:rPr>
          <w:b/>
          <w:bCs/>
          <w:sz w:val="24"/>
        </w:rPr>
        <w:t>.</w:t>
      </w:r>
      <w:r>
        <w:rPr>
          <w:sz w:val="22"/>
          <w:szCs w:val="22"/>
        </w:rPr>
        <w:t xml:space="preserve"> </w:t>
      </w:r>
      <w:r w:rsidR="00A56055">
        <w:rPr>
          <w:sz w:val="22"/>
          <w:szCs w:val="22"/>
        </w:rPr>
        <w:t>Bids will be reviewed and venues selected at the 201</w:t>
      </w:r>
      <w:r w:rsidR="008126F2">
        <w:rPr>
          <w:sz w:val="22"/>
          <w:szCs w:val="22"/>
        </w:rPr>
        <w:t>8</w:t>
      </w:r>
      <w:r w:rsidR="00A56055">
        <w:rPr>
          <w:sz w:val="22"/>
          <w:szCs w:val="22"/>
        </w:rPr>
        <w:t xml:space="preserve"> 470 General Assembly Meeting</w:t>
      </w:r>
      <w:r w:rsidR="00D64E3D">
        <w:rPr>
          <w:sz w:val="22"/>
          <w:szCs w:val="22"/>
        </w:rPr>
        <w:t xml:space="preserve"> taking place during the 201</w:t>
      </w:r>
      <w:r w:rsidR="008126F2">
        <w:rPr>
          <w:sz w:val="22"/>
          <w:szCs w:val="22"/>
        </w:rPr>
        <w:t>8</w:t>
      </w:r>
      <w:r w:rsidR="00D64E3D">
        <w:rPr>
          <w:sz w:val="22"/>
          <w:szCs w:val="22"/>
        </w:rPr>
        <w:t xml:space="preserve"> 470 </w:t>
      </w:r>
      <w:r w:rsidR="008126F2">
        <w:rPr>
          <w:sz w:val="22"/>
          <w:szCs w:val="22"/>
        </w:rPr>
        <w:t>European</w:t>
      </w:r>
      <w:r w:rsidR="00D64E3D">
        <w:rPr>
          <w:sz w:val="22"/>
          <w:szCs w:val="22"/>
        </w:rPr>
        <w:t xml:space="preserve"> Championship</w:t>
      </w:r>
      <w:r w:rsidR="00A56055">
        <w:rPr>
          <w:sz w:val="22"/>
          <w:szCs w:val="22"/>
        </w:rPr>
        <w:t>.</w:t>
      </w:r>
    </w:p>
    <w:p w:rsidR="00A56055" w:rsidRDefault="00A56055">
      <w:pPr>
        <w:spacing w:line="200" w:lineRule="atLeast"/>
        <w:rPr>
          <w:sz w:val="22"/>
          <w:szCs w:val="22"/>
        </w:rPr>
      </w:pPr>
    </w:p>
    <w:p w:rsidR="00D11014" w:rsidRDefault="00D11014">
      <w:pPr>
        <w:spacing w:line="200" w:lineRule="atLeast"/>
        <w:rPr>
          <w:sz w:val="22"/>
          <w:szCs w:val="22"/>
        </w:rPr>
      </w:pPr>
      <w:r>
        <w:rPr>
          <w:sz w:val="22"/>
          <w:szCs w:val="22"/>
        </w:rPr>
        <w:t xml:space="preserve">Bids may be submitted by email to </w:t>
      </w:r>
      <w:r>
        <w:rPr>
          <w:rStyle w:val="Hyperlink"/>
          <w:b/>
          <w:bCs/>
          <w:color w:val="000000"/>
          <w:sz w:val="22"/>
          <w:szCs w:val="22"/>
          <w:u w:val="none"/>
        </w:rPr>
        <w:t>office@470.org</w:t>
      </w:r>
      <w:r>
        <w:rPr>
          <w:color w:val="000000"/>
          <w:sz w:val="22"/>
          <w:szCs w:val="22"/>
        </w:rPr>
        <w:t xml:space="preserve"> </w:t>
      </w:r>
      <w:r>
        <w:rPr>
          <w:sz w:val="22"/>
          <w:szCs w:val="22"/>
        </w:rPr>
        <w:t>and/or by post to:</w:t>
      </w:r>
    </w:p>
    <w:p w:rsidR="00D11014" w:rsidRDefault="00D11014">
      <w:pPr>
        <w:spacing w:line="200" w:lineRule="atLeast"/>
        <w:rPr>
          <w:sz w:val="22"/>
          <w:szCs w:val="22"/>
        </w:rPr>
      </w:pPr>
    </w:p>
    <w:p w:rsidR="00D11014" w:rsidRDefault="006B7724">
      <w:pPr>
        <w:spacing w:line="200" w:lineRule="atLeast"/>
        <w:rPr>
          <w:sz w:val="22"/>
          <w:szCs w:val="22"/>
        </w:rPr>
      </w:pPr>
      <w:r>
        <w:rPr>
          <w:sz w:val="22"/>
          <w:szCs w:val="22"/>
        </w:rPr>
        <w:t>Iulia Fulicea</w:t>
      </w:r>
      <w:r w:rsidR="00D11014">
        <w:rPr>
          <w:sz w:val="22"/>
          <w:szCs w:val="22"/>
        </w:rPr>
        <w:t>, 470 Internationale Secretary General</w:t>
      </w:r>
    </w:p>
    <w:p w:rsidR="00D11014" w:rsidRDefault="006B7724">
      <w:pPr>
        <w:spacing w:line="200" w:lineRule="atLeast"/>
        <w:rPr>
          <w:sz w:val="22"/>
          <w:szCs w:val="22"/>
        </w:rPr>
      </w:pPr>
      <w:r w:rsidRPr="006B7724">
        <w:rPr>
          <w:sz w:val="22"/>
          <w:szCs w:val="22"/>
        </w:rPr>
        <w:t xml:space="preserve">Str. Aviator </w:t>
      </w:r>
      <w:proofErr w:type="spellStart"/>
      <w:r w:rsidRPr="006B7724">
        <w:rPr>
          <w:sz w:val="22"/>
          <w:szCs w:val="22"/>
        </w:rPr>
        <w:t>Mircea</w:t>
      </w:r>
      <w:proofErr w:type="spellEnd"/>
      <w:r w:rsidRPr="006B7724">
        <w:rPr>
          <w:sz w:val="22"/>
          <w:szCs w:val="22"/>
        </w:rPr>
        <w:t xml:space="preserve"> </w:t>
      </w:r>
      <w:proofErr w:type="spellStart"/>
      <w:r w:rsidRPr="006B7724">
        <w:rPr>
          <w:sz w:val="22"/>
          <w:szCs w:val="22"/>
        </w:rPr>
        <w:t>Zorileanu</w:t>
      </w:r>
      <w:proofErr w:type="spellEnd"/>
      <w:r w:rsidRPr="006B7724">
        <w:rPr>
          <w:sz w:val="22"/>
          <w:szCs w:val="22"/>
        </w:rPr>
        <w:t xml:space="preserve"> 10-12, Sector 1 012055, Bucharest, Romania</w:t>
      </w:r>
    </w:p>
    <w:p w:rsidR="006B7724" w:rsidRDefault="006B7724">
      <w:pPr>
        <w:spacing w:line="200" w:lineRule="atLeast"/>
        <w:rPr>
          <w:sz w:val="22"/>
          <w:szCs w:val="22"/>
        </w:rPr>
      </w:pPr>
    </w:p>
    <w:p w:rsidR="00D11014" w:rsidRDefault="00D11014">
      <w:pPr>
        <w:spacing w:line="200" w:lineRule="atLeast"/>
        <w:rPr>
          <w:sz w:val="22"/>
          <w:szCs w:val="22"/>
        </w:rPr>
      </w:pPr>
      <w:r>
        <w:rPr>
          <w:sz w:val="22"/>
          <w:szCs w:val="22"/>
        </w:rPr>
        <w:t xml:space="preserve">Once a bid has been received, 470 Internationale will confirm receipt. </w:t>
      </w:r>
    </w:p>
    <w:p w:rsidR="00D11014" w:rsidRDefault="00D11014">
      <w:pPr>
        <w:spacing w:line="200" w:lineRule="atLeast"/>
      </w:pPr>
    </w:p>
    <w:p w:rsidR="00D11014" w:rsidRDefault="00D11014">
      <w:pPr>
        <w:spacing w:line="200" w:lineRule="atLeast"/>
      </w:pPr>
    </w:p>
    <w:p w:rsidR="00D11014" w:rsidRDefault="00D11014">
      <w:pPr>
        <w:spacing w:line="200" w:lineRule="atLeast"/>
        <w:rPr>
          <w:rStyle w:val="Hyperlink"/>
          <w:b/>
          <w:bCs/>
          <w:color w:val="000000"/>
          <w:sz w:val="26"/>
          <w:szCs w:val="26"/>
          <w:u w:val="none"/>
        </w:rPr>
      </w:pPr>
      <w:r>
        <w:rPr>
          <w:rStyle w:val="Hyperlink"/>
          <w:b/>
          <w:bCs/>
          <w:color w:val="000000"/>
          <w:sz w:val="26"/>
          <w:szCs w:val="26"/>
          <w:u w:val="none"/>
        </w:rPr>
        <w:t>DETAILS OF PERSON COMPLETING BID FORM</w:t>
      </w:r>
    </w:p>
    <w:p w:rsidR="00D11014" w:rsidRDefault="00D11014">
      <w:pPr>
        <w:spacing w:line="200" w:lineRule="atLeast"/>
      </w:pPr>
    </w:p>
    <w:tbl>
      <w:tblPr>
        <w:tblW w:w="0" w:type="auto"/>
        <w:tblInd w:w="106" w:type="dxa"/>
        <w:tblLayout w:type="fixed"/>
        <w:tblLook w:val="0000" w:firstRow="0" w:lastRow="0" w:firstColumn="0" w:lastColumn="0" w:noHBand="0" w:noVBand="0"/>
      </w:tblPr>
      <w:tblGrid>
        <w:gridCol w:w="5479"/>
        <w:gridCol w:w="4698"/>
      </w:tblGrid>
      <w:tr w:rsidR="00D11014">
        <w:tc>
          <w:tcPr>
            <w:tcW w:w="5479"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b/>
                <w:bCs/>
                <w:sz w:val="16"/>
                <w:szCs w:val="16"/>
              </w:rPr>
            </w:pPr>
            <w:r>
              <w:rPr>
                <w:b/>
                <w:bCs/>
                <w:szCs w:val="20"/>
              </w:rPr>
              <w:t xml:space="preserve">Name of Person Completing Bid Form </w:t>
            </w:r>
            <w:r>
              <w:rPr>
                <w:b/>
                <w:bCs/>
                <w:sz w:val="16"/>
                <w:szCs w:val="16"/>
              </w:rPr>
              <w:t>(BLOCK CAPITALS)</w:t>
            </w:r>
          </w:p>
        </w:tc>
        <w:tc>
          <w:tcPr>
            <w:tcW w:w="4698" w:type="dxa"/>
            <w:tcBorders>
              <w:top w:val="single" w:sz="4" w:space="0" w:color="000000"/>
              <w:left w:val="single" w:sz="4" w:space="0" w:color="000000"/>
              <w:bottom w:val="single" w:sz="4" w:space="0" w:color="000000"/>
              <w:right w:val="single" w:sz="4" w:space="0" w:color="000000"/>
            </w:tcBorders>
          </w:tcPr>
          <w:p w:rsidR="00D11014" w:rsidRDefault="00D11014">
            <w:pPr>
              <w:snapToGrid w:val="0"/>
              <w:spacing w:before="57" w:after="57" w:line="200" w:lineRule="atLeast"/>
              <w:rPr>
                <w:b/>
                <w:bCs/>
                <w:szCs w:val="20"/>
              </w:rPr>
            </w:pPr>
            <w:r>
              <w:rPr>
                <w:b/>
                <w:bCs/>
                <w:szCs w:val="20"/>
              </w:rPr>
              <w:t>Role/Position</w:t>
            </w:r>
          </w:p>
        </w:tc>
      </w:tr>
      <w:tr w:rsidR="00D11014">
        <w:tc>
          <w:tcPr>
            <w:tcW w:w="5479" w:type="dxa"/>
            <w:tcBorders>
              <w:left w:val="single" w:sz="4" w:space="0" w:color="000000"/>
              <w:bottom w:val="single" w:sz="4" w:space="0" w:color="000000"/>
            </w:tcBorders>
          </w:tcPr>
          <w:p w:rsidR="00D11014" w:rsidRDefault="00D11014">
            <w:pPr>
              <w:snapToGrid w:val="0"/>
              <w:spacing w:before="57" w:after="57" w:line="200" w:lineRule="atLeast"/>
              <w:rPr>
                <w:b/>
                <w:bCs/>
              </w:rPr>
            </w:pPr>
          </w:p>
        </w:tc>
        <w:tc>
          <w:tcPr>
            <w:tcW w:w="4698"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rPr>
                <w:b/>
                <w:bCs/>
                <w:szCs w:val="20"/>
              </w:rPr>
            </w:pPr>
          </w:p>
          <w:p w:rsidR="00D11014" w:rsidRDefault="00D11014">
            <w:pPr>
              <w:snapToGrid w:val="0"/>
              <w:spacing w:before="57" w:after="57" w:line="200" w:lineRule="atLeast"/>
              <w:rPr>
                <w:b/>
                <w:bCs/>
                <w:szCs w:val="20"/>
              </w:rPr>
            </w:pPr>
          </w:p>
        </w:tc>
      </w:tr>
      <w:tr w:rsidR="00D11014">
        <w:tc>
          <w:tcPr>
            <w:tcW w:w="5479" w:type="dxa"/>
            <w:tcBorders>
              <w:left w:val="single" w:sz="4" w:space="0" w:color="000000"/>
              <w:bottom w:val="single" w:sz="4" w:space="0" w:color="000000"/>
            </w:tcBorders>
          </w:tcPr>
          <w:p w:rsidR="00D11014" w:rsidRDefault="00D11014">
            <w:pPr>
              <w:snapToGrid w:val="0"/>
              <w:spacing w:before="57" w:after="57" w:line="200" w:lineRule="atLeast"/>
              <w:rPr>
                <w:b/>
                <w:bCs/>
                <w:szCs w:val="20"/>
              </w:rPr>
            </w:pPr>
            <w:r>
              <w:rPr>
                <w:b/>
                <w:bCs/>
                <w:szCs w:val="20"/>
              </w:rPr>
              <w:t>Signature of Person Completing Bid Form</w:t>
            </w:r>
          </w:p>
        </w:tc>
        <w:tc>
          <w:tcPr>
            <w:tcW w:w="4698" w:type="dxa"/>
            <w:tcBorders>
              <w:left w:val="single" w:sz="4" w:space="0" w:color="000000"/>
              <w:bottom w:val="single" w:sz="4" w:space="0" w:color="000000"/>
              <w:right w:val="single" w:sz="4" w:space="0" w:color="000000"/>
            </w:tcBorders>
          </w:tcPr>
          <w:p w:rsidR="00D11014" w:rsidRDefault="00D11014">
            <w:pPr>
              <w:pStyle w:val="Heading3"/>
              <w:numPr>
                <w:ilvl w:val="0"/>
                <w:numId w:val="0"/>
              </w:numPr>
              <w:snapToGrid w:val="0"/>
              <w:spacing w:before="57" w:after="57" w:line="200" w:lineRule="atLeast"/>
              <w:ind w:left="9" w:right="-8"/>
              <w:rPr>
                <w:sz w:val="20"/>
                <w:szCs w:val="20"/>
              </w:rPr>
            </w:pPr>
            <w:r>
              <w:rPr>
                <w:sz w:val="20"/>
                <w:szCs w:val="20"/>
              </w:rPr>
              <w:t>Date of Signature</w:t>
            </w:r>
          </w:p>
        </w:tc>
      </w:tr>
      <w:tr w:rsidR="00D11014">
        <w:tc>
          <w:tcPr>
            <w:tcW w:w="5479" w:type="dxa"/>
            <w:tcBorders>
              <w:left w:val="single" w:sz="4" w:space="0" w:color="000000"/>
              <w:bottom w:val="single" w:sz="4" w:space="0" w:color="000000"/>
            </w:tcBorders>
          </w:tcPr>
          <w:p w:rsidR="00D11014" w:rsidRDefault="00D11014">
            <w:pPr>
              <w:snapToGrid w:val="0"/>
              <w:spacing w:before="57" w:after="57" w:line="200" w:lineRule="atLeast"/>
              <w:rPr>
                <w:szCs w:val="20"/>
              </w:rPr>
            </w:pPr>
          </w:p>
        </w:tc>
        <w:tc>
          <w:tcPr>
            <w:tcW w:w="4698" w:type="dxa"/>
            <w:tcBorders>
              <w:left w:val="single" w:sz="4" w:space="0" w:color="000000"/>
              <w:bottom w:val="single" w:sz="4" w:space="0" w:color="000000"/>
              <w:right w:val="single" w:sz="4" w:space="0" w:color="000000"/>
            </w:tcBorders>
          </w:tcPr>
          <w:p w:rsidR="00D11014" w:rsidRDefault="00D11014">
            <w:pPr>
              <w:pStyle w:val="Heading3"/>
              <w:numPr>
                <w:ilvl w:val="0"/>
                <w:numId w:val="0"/>
              </w:numPr>
              <w:snapToGrid w:val="0"/>
              <w:spacing w:before="57" w:after="57" w:line="200" w:lineRule="atLeast"/>
              <w:ind w:left="9" w:right="-8"/>
              <w:rPr>
                <w:b w:val="0"/>
                <w:bCs w:val="0"/>
                <w:sz w:val="20"/>
                <w:szCs w:val="20"/>
              </w:rPr>
            </w:pPr>
          </w:p>
          <w:p w:rsidR="00D11014" w:rsidRDefault="00D11014">
            <w:pPr>
              <w:pStyle w:val="ListNumber"/>
              <w:numPr>
                <w:ilvl w:val="0"/>
                <w:numId w:val="0"/>
              </w:numPr>
              <w:snapToGrid w:val="0"/>
              <w:spacing w:before="57" w:after="57" w:line="200" w:lineRule="atLeast"/>
              <w:ind w:left="9" w:right="-8"/>
              <w:rPr>
                <w:szCs w:val="20"/>
              </w:rPr>
            </w:pPr>
          </w:p>
        </w:tc>
      </w:tr>
    </w:tbl>
    <w:p w:rsidR="00D11014" w:rsidRDefault="00D11014">
      <w:pPr>
        <w:pageBreakBefore/>
        <w:spacing w:line="200" w:lineRule="atLeast"/>
        <w:rPr>
          <w:b/>
          <w:bCs/>
          <w:sz w:val="26"/>
          <w:szCs w:val="26"/>
        </w:rPr>
      </w:pPr>
      <w:r>
        <w:rPr>
          <w:b/>
          <w:bCs/>
          <w:sz w:val="26"/>
          <w:szCs w:val="26"/>
        </w:rPr>
        <w:lastRenderedPageBreak/>
        <w:t>DECLARATION FOR THE ORGANISATION OF 470 CLASS CHAMPIONSHIPS</w:t>
      </w:r>
    </w:p>
    <w:p w:rsidR="00D11014" w:rsidRDefault="00D11014">
      <w:pPr>
        <w:pStyle w:val="BodyText"/>
        <w:spacing w:before="170" w:after="0" w:line="200" w:lineRule="atLeast"/>
        <w:rPr>
          <w:b/>
          <w:bCs/>
          <w:i/>
          <w:iCs/>
          <w:szCs w:val="20"/>
        </w:rPr>
      </w:pPr>
      <w:r>
        <w:rPr>
          <w:b/>
          <w:bCs/>
          <w:i/>
          <w:iCs/>
          <w:szCs w:val="20"/>
        </w:rPr>
        <w:t>The following statement shall be signed by the President of the bidding Organising Authority</w:t>
      </w:r>
    </w:p>
    <w:p w:rsidR="00D11014" w:rsidRDefault="00D11014">
      <w:pPr>
        <w:pStyle w:val="BodyText"/>
        <w:spacing w:after="0" w:line="200" w:lineRule="atLeast"/>
        <w:rPr>
          <w:sz w:val="24"/>
        </w:rPr>
      </w:pPr>
    </w:p>
    <w:p w:rsidR="00D11014" w:rsidRDefault="00D11014">
      <w:pPr>
        <w:pStyle w:val="BodyText"/>
        <w:spacing w:after="0" w:line="200" w:lineRule="atLeast"/>
        <w:rPr>
          <w:sz w:val="22"/>
          <w:szCs w:val="22"/>
        </w:rPr>
      </w:pPr>
      <w:r>
        <w:rPr>
          <w:sz w:val="22"/>
          <w:szCs w:val="22"/>
        </w:rPr>
        <w:t xml:space="preserve">I, undersigned ______________________________________________________ </w:t>
      </w:r>
      <w:r>
        <w:rPr>
          <w:i/>
          <w:iCs/>
          <w:sz w:val="22"/>
          <w:szCs w:val="22"/>
        </w:rPr>
        <w:t>(insert name of the President of the bidding Organising Authority)</w:t>
      </w:r>
      <w:r>
        <w:rPr>
          <w:sz w:val="22"/>
          <w:szCs w:val="22"/>
        </w:rPr>
        <w:t>, recognise that the 470 Internationale has made available the 470 Class Championship Organisation Manual on its website (</w:t>
      </w:r>
      <w:hyperlink r:id="rId10" w:history="1">
        <w:r>
          <w:rPr>
            <w:rStyle w:val="Hyperlink"/>
          </w:rPr>
          <w:t>www.470.org</w:t>
        </w:r>
      </w:hyperlink>
      <w:r>
        <w:rPr>
          <w:sz w:val="22"/>
          <w:szCs w:val="22"/>
        </w:rPr>
        <w:t>).</w:t>
      </w:r>
    </w:p>
    <w:p w:rsidR="00D11014" w:rsidRDefault="00D11014">
      <w:pPr>
        <w:pStyle w:val="BodyText"/>
        <w:spacing w:after="0" w:line="200" w:lineRule="atLeast"/>
        <w:rPr>
          <w:sz w:val="22"/>
          <w:szCs w:val="22"/>
        </w:rPr>
      </w:pPr>
    </w:p>
    <w:p w:rsidR="00D11014" w:rsidRDefault="00D11014">
      <w:pPr>
        <w:pStyle w:val="BodyText"/>
        <w:spacing w:after="0" w:line="200" w:lineRule="atLeast"/>
        <w:rPr>
          <w:sz w:val="22"/>
          <w:szCs w:val="22"/>
        </w:rPr>
      </w:pPr>
      <w:r>
        <w:rPr>
          <w:sz w:val="22"/>
          <w:szCs w:val="22"/>
        </w:rPr>
        <w:t xml:space="preserve">I confirm the ____________________________________________ </w:t>
      </w:r>
      <w:r>
        <w:rPr>
          <w:i/>
          <w:iCs/>
          <w:sz w:val="22"/>
          <w:szCs w:val="22"/>
        </w:rPr>
        <w:t>(insert name of Organizing Authority)</w:t>
      </w:r>
      <w:r>
        <w:rPr>
          <w:sz w:val="22"/>
          <w:szCs w:val="22"/>
        </w:rPr>
        <w:t xml:space="preserve"> is bidding for the following Championships:</w:t>
      </w:r>
    </w:p>
    <w:p w:rsidR="00D11014" w:rsidRDefault="00D11014">
      <w:pPr>
        <w:pStyle w:val="BodyText"/>
        <w:spacing w:after="0" w:line="200" w:lineRule="atLeast"/>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47"/>
        <w:gridCol w:w="7766"/>
      </w:tblGrid>
      <w:tr w:rsidR="00D11014">
        <w:tc>
          <w:tcPr>
            <w:tcW w:w="2447" w:type="dxa"/>
            <w:tcBorders>
              <w:top w:val="single" w:sz="1" w:space="0" w:color="000000"/>
              <w:left w:val="single" w:sz="1" w:space="0" w:color="000000"/>
              <w:bottom w:val="single" w:sz="1" w:space="0" w:color="000000"/>
            </w:tcBorders>
          </w:tcPr>
          <w:p w:rsidR="00D11014" w:rsidRDefault="00D11014">
            <w:pPr>
              <w:pStyle w:val="TableContents"/>
              <w:snapToGrid w:val="0"/>
              <w:rPr>
                <w:b/>
                <w:bCs/>
                <w:sz w:val="22"/>
                <w:szCs w:val="22"/>
              </w:rPr>
            </w:pPr>
            <w:r>
              <w:rPr>
                <w:b/>
                <w:bCs/>
                <w:sz w:val="22"/>
                <w:szCs w:val="22"/>
              </w:rPr>
              <w:t>Year of Championship</w:t>
            </w:r>
          </w:p>
        </w:tc>
        <w:tc>
          <w:tcPr>
            <w:tcW w:w="7766" w:type="dxa"/>
            <w:tcBorders>
              <w:top w:val="single" w:sz="1" w:space="0" w:color="000000"/>
              <w:left w:val="single" w:sz="1" w:space="0" w:color="000000"/>
              <w:bottom w:val="single" w:sz="1" w:space="0" w:color="000000"/>
              <w:right w:val="single" w:sz="1" w:space="0" w:color="000000"/>
            </w:tcBorders>
          </w:tcPr>
          <w:p w:rsidR="00D11014" w:rsidRDefault="00D11014">
            <w:pPr>
              <w:pStyle w:val="TableContents"/>
              <w:snapToGrid w:val="0"/>
              <w:rPr>
                <w:b/>
                <w:bCs/>
                <w:sz w:val="22"/>
                <w:szCs w:val="22"/>
              </w:rPr>
            </w:pPr>
            <w:r>
              <w:rPr>
                <w:b/>
                <w:bCs/>
                <w:sz w:val="22"/>
                <w:szCs w:val="22"/>
              </w:rPr>
              <w:t>Name of Championships</w:t>
            </w:r>
          </w:p>
        </w:tc>
      </w:tr>
      <w:tr w:rsidR="00D11014">
        <w:tc>
          <w:tcPr>
            <w:tcW w:w="2447" w:type="dxa"/>
            <w:tcBorders>
              <w:left w:val="single" w:sz="1" w:space="0" w:color="000000"/>
              <w:bottom w:val="single" w:sz="1" w:space="0" w:color="000000"/>
            </w:tcBorders>
          </w:tcPr>
          <w:p w:rsidR="00D11014" w:rsidRDefault="00D11014">
            <w:pPr>
              <w:pStyle w:val="TableContents"/>
              <w:snapToGrid w:val="0"/>
              <w:spacing w:line="200" w:lineRule="atLeast"/>
              <w:rPr>
                <w:sz w:val="22"/>
                <w:szCs w:val="22"/>
              </w:rPr>
            </w:pPr>
          </w:p>
        </w:tc>
        <w:tc>
          <w:tcPr>
            <w:tcW w:w="7766" w:type="dxa"/>
            <w:tcBorders>
              <w:left w:val="single" w:sz="1" w:space="0" w:color="000000"/>
              <w:bottom w:val="single" w:sz="1" w:space="0" w:color="000000"/>
              <w:right w:val="single" w:sz="1" w:space="0" w:color="000000"/>
            </w:tcBorders>
          </w:tcPr>
          <w:p w:rsidR="00D11014" w:rsidRDefault="00D11014">
            <w:pPr>
              <w:pStyle w:val="TableContents"/>
              <w:snapToGrid w:val="0"/>
              <w:spacing w:line="200" w:lineRule="atLeast"/>
              <w:rPr>
                <w:sz w:val="22"/>
                <w:szCs w:val="22"/>
              </w:rPr>
            </w:pPr>
          </w:p>
        </w:tc>
      </w:tr>
      <w:tr w:rsidR="00D11014">
        <w:tc>
          <w:tcPr>
            <w:tcW w:w="2447" w:type="dxa"/>
            <w:tcBorders>
              <w:left w:val="single" w:sz="1" w:space="0" w:color="000000"/>
              <w:bottom w:val="single" w:sz="1" w:space="0" w:color="000000"/>
            </w:tcBorders>
          </w:tcPr>
          <w:p w:rsidR="00D11014" w:rsidRDefault="00D11014">
            <w:pPr>
              <w:pStyle w:val="TableContents"/>
              <w:snapToGrid w:val="0"/>
              <w:spacing w:line="200" w:lineRule="atLeast"/>
              <w:rPr>
                <w:sz w:val="22"/>
                <w:szCs w:val="22"/>
              </w:rPr>
            </w:pPr>
          </w:p>
        </w:tc>
        <w:tc>
          <w:tcPr>
            <w:tcW w:w="7766" w:type="dxa"/>
            <w:tcBorders>
              <w:left w:val="single" w:sz="1" w:space="0" w:color="000000"/>
              <w:bottom w:val="single" w:sz="1" w:space="0" w:color="000000"/>
              <w:right w:val="single" w:sz="1" w:space="0" w:color="000000"/>
            </w:tcBorders>
          </w:tcPr>
          <w:p w:rsidR="00D11014" w:rsidRDefault="00D11014">
            <w:pPr>
              <w:pStyle w:val="TableContents"/>
              <w:snapToGrid w:val="0"/>
              <w:spacing w:line="200" w:lineRule="atLeast"/>
              <w:rPr>
                <w:sz w:val="22"/>
                <w:szCs w:val="22"/>
              </w:rPr>
            </w:pPr>
          </w:p>
        </w:tc>
      </w:tr>
      <w:tr w:rsidR="00D11014">
        <w:tc>
          <w:tcPr>
            <w:tcW w:w="2447" w:type="dxa"/>
            <w:tcBorders>
              <w:left w:val="single" w:sz="1" w:space="0" w:color="000000"/>
              <w:bottom w:val="single" w:sz="1" w:space="0" w:color="000000"/>
            </w:tcBorders>
          </w:tcPr>
          <w:p w:rsidR="00D11014" w:rsidRDefault="00D11014">
            <w:pPr>
              <w:pStyle w:val="TableContents"/>
              <w:snapToGrid w:val="0"/>
              <w:spacing w:line="200" w:lineRule="atLeast"/>
              <w:rPr>
                <w:sz w:val="22"/>
                <w:szCs w:val="22"/>
              </w:rPr>
            </w:pPr>
          </w:p>
        </w:tc>
        <w:tc>
          <w:tcPr>
            <w:tcW w:w="7766" w:type="dxa"/>
            <w:tcBorders>
              <w:left w:val="single" w:sz="1" w:space="0" w:color="000000"/>
              <w:bottom w:val="single" w:sz="1" w:space="0" w:color="000000"/>
              <w:right w:val="single" w:sz="1" w:space="0" w:color="000000"/>
            </w:tcBorders>
          </w:tcPr>
          <w:p w:rsidR="00D11014" w:rsidRDefault="00D11014">
            <w:pPr>
              <w:pStyle w:val="TableContents"/>
              <w:snapToGrid w:val="0"/>
              <w:spacing w:line="200" w:lineRule="atLeast"/>
              <w:rPr>
                <w:sz w:val="22"/>
                <w:szCs w:val="22"/>
              </w:rPr>
            </w:pPr>
          </w:p>
        </w:tc>
      </w:tr>
    </w:tbl>
    <w:p w:rsidR="00D11014" w:rsidRDefault="00D11014">
      <w:pPr>
        <w:pStyle w:val="BodyText"/>
        <w:spacing w:after="0" w:line="200" w:lineRule="atLeast"/>
      </w:pPr>
    </w:p>
    <w:p w:rsidR="00D11014" w:rsidRDefault="00D11014">
      <w:pPr>
        <w:pStyle w:val="BodyText"/>
        <w:spacing w:after="0" w:line="200" w:lineRule="atLeast"/>
        <w:rPr>
          <w:rFonts w:eastAsia="Arial" w:cs="Arial"/>
          <w:sz w:val="22"/>
          <w:szCs w:val="22"/>
        </w:rPr>
      </w:pPr>
      <w:r>
        <w:rPr>
          <w:sz w:val="22"/>
          <w:szCs w:val="22"/>
        </w:rPr>
        <w:t xml:space="preserve">I confirm </w:t>
      </w:r>
      <w:r>
        <w:rPr>
          <w:i/>
          <w:iCs/>
          <w:sz w:val="22"/>
          <w:szCs w:val="22"/>
        </w:rPr>
        <w:t>(please provide evidence from your ISAF Member National Authority or National Olympic Committee)</w:t>
      </w:r>
      <w:r>
        <w:rPr>
          <w:sz w:val="22"/>
          <w:szCs w:val="22"/>
        </w:rPr>
        <w:t xml:space="preserve"> that no existing national law or regulation might prevent one or some National 470 Class Associations to take part in the Championships and that th</w:t>
      </w:r>
      <w:r>
        <w:rPr>
          <w:rFonts w:eastAsia="Arial" w:cs="Arial"/>
          <w:sz w:val="22"/>
          <w:szCs w:val="22"/>
        </w:rPr>
        <w:t>e government guarantees free access to and free movement around the host country for all sailors and support personnel on the basis of a passport (or equivalent document).</w:t>
      </w:r>
    </w:p>
    <w:p w:rsidR="00D11014" w:rsidRDefault="00D11014">
      <w:pPr>
        <w:pStyle w:val="BodyText"/>
        <w:spacing w:after="0" w:line="200" w:lineRule="atLeast"/>
        <w:rPr>
          <w:sz w:val="22"/>
          <w:szCs w:val="22"/>
        </w:rPr>
      </w:pPr>
    </w:p>
    <w:p w:rsidR="00D11014" w:rsidRDefault="00D11014">
      <w:pPr>
        <w:pStyle w:val="BodyText"/>
        <w:spacing w:after="0" w:line="200" w:lineRule="atLeast"/>
        <w:rPr>
          <w:sz w:val="22"/>
          <w:szCs w:val="22"/>
        </w:rPr>
      </w:pPr>
      <w:r>
        <w:rPr>
          <w:sz w:val="22"/>
          <w:szCs w:val="22"/>
        </w:rPr>
        <w:t>I confirm that, if the 470 Internationale awarded the organisation of any of the above Championships to the ____________________________________________</w:t>
      </w:r>
      <w:proofErr w:type="gramStart"/>
      <w:r>
        <w:rPr>
          <w:sz w:val="22"/>
          <w:szCs w:val="22"/>
        </w:rPr>
        <w:t>_</w:t>
      </w:r>
      <w:r>
        <w:rPr>
          <w:i/>
          <w:iCs/>
          <w:sz w:val="22"/>
          <w:szCs w:val="22"/>
        </w:rPr>
        <w:t>(</w:t>
      </w:r>
      <w:proofErr w:type="gramEnd"/>
      <w:r>
        <w:rPr>
          <w:i/>
          <w:iCs/>
          <w:sz w:val="22"/>
          <w:szCs w:val="22"/>
        </w:rPr>
        <w:t>insert name of the Organizing Authority)</w:t>
      </w:r>
      <w:r>
        <w:rPr>
          <w:sz w:val="22"/>
          <w:szCs w:val="22"/>
        </w:rPr>
        <w:t>,  this organisation will conform to the:</w:t>
      </w:r>
    </w:p>
    <w:p w:rsidR="00D11014" w:rsidRDefault="00D11014">
      <w:pPr>
        <w:pStyle w:val="BodyText"/>
        <w:spacing w:after="0" w:line="200" w:lineRule="atLeast"/>
        <w:rPr>
          <w:sz w:val="22"/>
          <w:szCs w:val="22"/>
        </w:rPr>
      </w:pPr>
    </w:p>
    <w:p w:rsidR="00D11014" w:rsidRDefault="00D11014">
      <w:pPr>
        <w:pStyle w:val="BodyText"/>
        <w:tabs>
          <w:tab w:val="left" w:pos="300"/>
        </w:tabs>
        <w:spacing w:after="0" w:line="200" w:lineRule="atLeast"/>
        <w:rPr>
          <w:b/>
          <w:bCs/>
          <w:i/>
          <w:iCs/>
          <w:szCs w:val="20"/>
        </w:rPr>
      </w:pPr>
      <w:r>
        <w:rPr>
          <w:b/>
          <w:bCs/>
          <w:i/>
          <w:iCs/>
          <w:szCs w:val="20"/>
        </w:rPr>
        <w:tab/>
      </w:r>
      <w:proofErr w:type="gramStart"/>
      <w:r>
        <w:rPr>
          <w:b/>
          <w:bCs/>
          <w:i/>
          <w:iCs/>
          <w:szCs w:val="20"/>
        </w:rPr>
        <w:t>delete</w:t>
      </w:r>
      <w:proofErr w:type="gramEnd"/>
      <w:r>
        <w:rPr>
          <w:b/>
          <w:bCs/>
          <w:i/>
          <w:iCs/>
          <w:szCs w:val="20"/>
        </w:rPr>
        <w:t xml:space="preserve"> as necessary</w:t>
      </w:r>
    </w:p>
    <w:p w:rsidR="00D11014" w:rsidRDefault="00D11014">
      <w:pPr>
        <w:pStyle w:val="BodyText"/>
        <w:numPr>
          <w:ilvl w:val="0"/>
          <w:numId w:val="3"/>
        </w:numPr>
        <w:tabs>
          <w:tab w:val="left" w:pos="284"/>
        </w:tabs>
        <w:spacing w:after="0" w:line="200" w:lineRule="atLeast"/>
        <w:ind w:left="284" w:hanging="284"/>
        <w:rPr>
          <w:sz w:val="22"/>
          <w:szCs w:val="22"/>
        </w:rPr>
      </w:pPr>
      <w:r>
        <w:rPr>
          <w:sz w:val="22"/>
          <w:szCs w:val="22"/>
        </w:rPr>
        <w:t>470 Championship Manual</w:t>
      </w:r>
    </w:p>
    <w:p w:rsidR="00D11014" w:rsidRDefault="00D11014">
      <w:pPr>
        <w:pStyle w:val="BodyText"/>
        <w:numPr>
          <w:ilvl w:val="0"/>
          <w:numId w:val="3"/>
        </w:numPr>
        <w:tabs>
          <w:tab w:val="left" w:pos="284"/>
        </w:tabs>
        <w:spacing w:after="0" w:line="200" w:lineRule="atLeast"/>
        <w:ind w:left="284" w:hanging="284"/>
        <w:rPr>
          <w:i/>
          <w:iCs/>
          <w:sz w:val="22"/>
          <w:szCs w:val="22"/>
        </w:rPr>
      </w:pPr>
      <w:r>
        <w:rPr>
          <w:sz w:val="22"/>
          <w:szCs w:val="22"/>
        </w:rPr>
        <w:t>470 Championship Manual with the exception of the following amendments and/or clarifications which need to be discussed</w:t>
      </w:r>
      <w:r>
        <w:rPr>
          <w:i/>
          <w:iCs/>
          <w:sz w:val="22"/>
          <w:szCs w:val="22"/>
        </w:rPr>
        <w:t>:</w:t>
      </w:r>
    </w:p>
    <w:p w:rsidR="00D11014" w:rsidRDefault="00D11014">
      <w:pPr>
        <w:pStyle w:val="BodyText"/>
        <w:tabs>
          <w:tab w:val="left" w:pos="284"/>
        </w:tabs>
        <w:spacing w:after="0" w:line="200" w:lineRule="atLeast"/>
        <w:ind w:left="284" w:hanging="284"/>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1611"/>
        <w:gridCol w:w="4563"/>
        <w:gridCol w:w="1973"/>
        <w:gridCol w:w="2066"/>
        <w:gridCol w:w="28"/>
      </w:tblGrid>
      <w:tr w:rsidR="00D11014">
        <w:tc>
          <w:tcPr>
            <w:tcW w:w="1611"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rPr>
                <w:b/>
                <w:bCs/>
                <w:sz w:val="22"/>
                <w:szCs w:val="22"/>
              </w:rPr>
            </w:pPr>
            <w:r>
              <w:rPr>
                <w:b/>
                <w:bCs/>
                <w:sz w:val="22"/>
                <w:szCs w:val="22"/>
              </w:rPr>
              <w:t>Reference in the Manual</w:t>
            </w:r>
          </w:p>
        </w:tc>
        <w:tc>
          <w:tcPr>
            <w:tcW w:w="4563"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rPr>
                <w:b/>
                <w:bCs/>
                <w:sz w:val="22"/>
                <w:szCs w:val="22"/>
              </w:rPr>
            </w:pPr>
            <w:r>
              <w:rPr>
                <w:b/>
                <w:bCs/>
                <w:sz w:val="22"/>
                <w:szCs w:val="22"/>
              </w:rPr>
              <w:t xml:space="preserve">Amendment or Clarification request </w:t>
            </w:r>
          </w:p>
        </w:tc>
        <w:tc>
          <w:tcPr>
            <w:tcW w:w="4067" w:type="dxa"/>
            <w:gridSpan w:val="3"/>
            <w:tcBorders>
              <w:top w:val="single" w:sz="4" w:space="0" w:color="000000"/>
              <w:left w:val="single" w:sz="4" w:space="0" w:color="000000"/>
              <w:bottom w:val="single" w:sz="4" w:space="0" w:color="000000"/>
              <w:right w:val="single" w:sz="4" w:space="0" w:color="000000"/>
            </w:tcBorders>
          </w:tcPr>
          <w:p w:rsidR="00D11014" w:rsidRDefault="00D11014">
            <w:pPr>
              <w:pStyle w:val="BodyText"/>
              <w:snapToGrid w:val="0"/>
              <w:spacing w:after="0" w:line="200" w:lineRule="atLeast"/>
              <w:rPr>
                <w:b/>
                <w:bCs/>
                <w:sz w:val="22"/>
                <w:szCs w:val="22"/>
              </w:rPr>
            </w:pPr>
            <w:r>
              <w:rPr>
                <w:b/>
                <w:bCs/>
                <w:sz w:val="22"/>
                <w:szCs w:val="22"/>
              </w:rPr>
              <w:t>Rationale</w:t>
            </w:r>
          </w:p>
        </w:tc>
      </w:tr>
      <w:tr w:rsidR="00D11014">
        <w:tc>
          <w:tcPr>
            <w:tcW w:w="1611"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rPr>
                <w:i/>
                <w:iCs/>
                <w:sz w:val="18"/>
                <w:szCs w:val="18"/>
              </w:rPr>
            </w:pPr>
            <w:r>
              <w:rPr>
                <w:i/>
                <w:iCs/>
                <w:sz w:val="18"/>
                <w:szCs w:val="18"/>
              </w:rPr>
              <w:t>Example:</w:t>
            </w:r>
          </w:p>
          <w:p w:rsidR="00D11014" w:rsidRDefault="00D11014">
            <w:pPr>
              <w:pStyle w:val="BodyText"/>
              <w:snapToGrid w:val="0"/>
              <w:spacing w:after="0" w:line="200" w:lineRule="atLeast"/>
              <w:rPr>
                <w:i/>
                <w:iCs/>
                <w:sz w:val="18"/>
                <w:szCs w:val="18"/>
              </w:rPr>
            </w:pPr>
            <w:r>
              <w:rPr>
                <w:i/>
                <w:iCs/>
                <w:sz w:val="18"/>
                <w:szCs w:val="18"/>
              </w:rPr>
              <w:t>Part 2 – 1.1</w:t>
            </w:r>
            <w:r>
              <w:rPr>
                <w:i/>
                <w:iCs/>
                <w:sz w:val="18"/>
                <w:szCs w:val="18"/>
              </w:rPr>
              <w:br/>
              <w:t>Part 3 - 5</w:t>
            </w:r>
          </w:p>
        </w:tc>
        <w:tc>
          <w:tcPr>
            <w:tcW w:w="4563"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rPr>
                <w:i/>
                <w:iCs/>
                <w:sz w:val="18"/>
                <w:szCs w:val="18"/>
              </w:rPr>
            </w:pPr>
            <w:r>
              <w:rPr>
                <w:i/>
                <w:iCs/>
                <w:sz w:val="18"/>
                <w:szCs w:val="18"/>
              </w:rPr>
              <w:t>The race area does not fully comply with the 2 NM diameter and the course type should be slightly adapted for NE winds</w:t>
            </w:r>
          </w:p>
        </w:tc>
        <w:tc>
          <w:tcPr>
            <w:tcW w:w="4067" w:type="dxa"/>
            <w:gridSpan w:val="3"/>
            <w:tcBorders>
              <w:top w:val="single" w:sz="4" w:space="0" w:color="000000"/>
              <w:left w:val="single" w:sz="4" w:space="0" w:color="000000"/>
              <w:bottom w:val="single" w:sz="4" w:space="0" w:color="000000"/>
              <w:right w:val="single" w:sz="4" w:space="0" w:color="000000"/>
            </w:tcBorders>
          </w:tcPr>
          <w:p w:rsidR="00D11014" w:rsidRDefault="00D11014">
            <w:pPr>
              <w:pStyle w:val="BodyText"/>
              <w:snapToGrid w:val="0"/>
              <w:spacing w:after="0" w:line="200" w:lineRule="atLeast"/>
              <w:rPr>
                <w:i/>
                <w:iCs/>
                <w:sz w:val="18"/>
                <w:szCs w:val="18"/>
              </w:rPr>
            </w:pPr>
            <w:r>
              <w:rPr>
                <w:i/>
                <w:iCs/>
                <w:sz w:val="18"/>
                <w:szCs w:val="18"/>
              </w:rPr>
              <w:t>Refer to the map here attached</w:t>
            </w:r>
          </w:p>
        </w:tc>
      </w:tr>
      <w:tr w:rsidR="00D11014">
        <w:tc>
          <w:tcPr>
            <w:tcW w:w="1611"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top w:val="single" w:sz="4" w:space="0" w:color="000000"/>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c>
          <w:tcPr>
            <w:tcW w:w="1611"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c>
          <w:tcPr>
            <w:tcW w:w="1611"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c>
          <w:tcPr>
            <w:tcW w:w="1611"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c>
          <w:tcPr>
            <w:tcW w:w="1611"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c>
          <w:tcPr>
            <w:tcW w:w="1611"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top w:val="single" w:sz="4" w:space="0" w:color="000000"/>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blPrEx>
          <w:tblCellMar>
            <w:top w:w="55" w:type="dxa"/>
            <w:left w:w="55" w:type="dxa"/>
            <w:bottom w:w="55" w:type="dxa"/>
            <w:right w:w="55" w:type="dxa"/>
          </w:tblCellMar>
        </w:tblPrEx>
        <w:trPr>
          <w:gridAfter w:val="1"/>
          <w:wAfter w:w="28" w:type="dxa"/>
        </w:trPr>
        <w:tc>
          <w:tcPr>
            <w:tcW w:w="8147" w:type="dxa"/>
            <w:gridSpan w:val="3"/>
            <w:tcBorders>
              <w:top w:val="single" w:sz="1" w:space="0" w:color="000000"/>
              <w:left w:val="single" w:sz="1" w:space="0" w:color="000000"/>
              <w:bottom w:val="single" w:sz="1" w:space="0" w:color="000000"/>
            </w:tcBorders>
          </w:tcPr>
          <w:p w:rsidR="00D11014" w:rsidRDefault="00D11014">
            <w:pPr>
              <w:pStyle w:val="TableContents"/>
              <w:snapToGrid w:val="0"/>
              <w:rPr>
                <w:b/>
                <w:bCs/>
                <w:sz w:val="22"/>
                <w:szCs w:val="22"/>
              </w:rPr>
            </w:pPr>
            <w:r>
              <w:rPr>
                <w:b/>
                <w:bCs/>
                <w:sz w:val="22"/>
                <w:szCs w:val="22"/>
              </w:rPr>
              <w:t>Signature and Stamp of President of Organizing Authority</w:t>
            </w:r>
          </w:p>
        </w:tc>
        <w:tc>
          <w:tcPr>
            <w:tcW w:w="2066" w:type="dxa"/>
            <w:tcBorders>
              <w:top w:val="single" w:sz="1" w:space="0" w:color="000000"/>
              <w:left w:val="single" w:sz="1" w:space="0" w:color="000000"/>
              <w:bottom w:val="single" w:sz="1" w:space="0" w:color="000000"/>
              <w:right w:val="single" w:sz="1" w:space="0" w:color="000000"/>
            </w:tcBorders>
          </w:tcPr>
          <w:p w:rsidR="00D11014" w:rsidRDefault="00D11014">
            <w:pPr>
              <w:pStyle w:val="TableContents"/>
              <w:snapToGrid w:val="0"/>
              <w:rPr>
                <w:b/>
                <w:bCs/>
                <w:sz w:val="22"/>
                <w:szCs w:val="22"/>
              </w:rPr>
            </w:pPr>
            <w:r>
              <w:rPr>
                <w:b/>
                <w:bCs/>
                <w:sz w:val="22"/>
                <w:szCs w:val="22"/>
              </w:rPr>
              <w:t>Date</w:t>
            </w:r>
          </w:p>
        </w:tc>
      </w:tr>
      <w:tr w:rsidR="00D11014">
        <w:tblPrEx>
          <w:tblCellMar>
            <w:top w:w="55" w:type="dxa"/>
            <w:left w:w="55" w:type="dxa"/>
            <w:bottom w:w="55" w:type="dxa"/>
            <w:right w:w="55" w:type="dxa"/>
          </w:tblCellMar>
        </w:tblPrEx>
        <w:trPr>
          <w:gridAfter w:val="1"/>
          <w:wAfter w:w="28" w:type="dxa"/>
        </w:trPr>
        <w:tc>
          <w:tcPr>
            <w:tcW w:w="8147" w:type="dxa"/>
            <w:gridSpan w:val="3"/>
            <w:tcBorders>
              <w:left w:val="single" w:sz="1" w:space="0" w:color="000000"/>
              <w:bottom w:val="single" w:sz="1" w:space="0" w:color="000000"/>
            </w:tcBorders>
          </w:tcPr>
          <w:p w:rsidR="00D11014" w:rsidRDefault="00D11014">
            <w:pPr>
              <w:pStyle w:val="TableContents"/>
              <w:snapToGrid w:val="0"/>
              <w:rPr>
                <w:sz w:val="22"/>
                <w:szCs w:val="22"/>
              </w:rPr>
            </w:pPr>
          </w:p>
          <w:p w:rsidR="00D11014" w:rsidRDefault="00D11014">
            <w:pPr>
              <w:pStyle w:val="TableContents"/>
              <w:rPr>
                <w:sz w:val="22"/>
                <w:szCs w:val="22"/>
              </w:rPr>
            </w:pPr>
          </w:p>
        </w:tc>
        <w:tc>
          <w:tcPr>
            <w:tcW w:w="2066" w:type="dxa"/>
            <w:tcBorders>
              <w:left w:val="single" w:sz="1" w:space="0" w:color="000000"/>
              <w:bottom w:val="single" w:sz="1" w:space="0" w:color="000000"/>
              <w:right w:val="single" w:sz="1" w:space="0" w:color="000000"/>
            </w:tcBorders>
          </w:tcPr>
          <w:p w:rsidR="00D11014" w:rsidRDefault="00D11014">
            <w:pPr>
              <w:pStyle w:val="TableContents"/>
              <w:snapToGrid w:val="0"/>
              <w:rPr>
                <w:sz w:val="22"/>
                <w:szCs w:val="22"/>
              </w:rPr>
            </w:pPr>
          </w:p>
        </w:tc>
      </w:tr>
    </w:tbl>
    <w:p w:rsidR="00D11014" w:rsidRDefault="00D11014">
      <w:pPr>
        <w:pStyle w:val="Heading2"/>
        <w:numPr>
          <w:ilvl w:val="0"/>
          <w:numId w:val="0"/>
        </w:numPr>
        <w:tabs>
          <w:tab w:val="left" w:pos="363"/>
        </w:tabs>
        <w:spacing w:before="0" w:after="170" w:line="200" w:lineRule="atLeast"/>
        <w:rPr>
          <w:rFonts w:ascii="Arial" w:hAnsi="Arial"/>
          <w:bCs/>
          <w:i w:val="0"/>
          <w:iCs w:val="0"/>
          <w:sz w:val="24"/>
          <w:szCs w:val="20"/>
        </w:rPr>
      </w:pPr>
      <w:r>
        <w:rPr>
          <w:rFonts w:ascii="Arial" w:hAnsi="Arial"/>
          <w:bCs/>
          <w:i w:val="0"/>
          <w:iCs w:val="0"/>
          <w:sz w:val="24"/>
          <w:szCs w:val="20"/>
        </w:rPr>
        <w:lastRenderedPageBreak/>
        <w:t>A.</w:t>
      </w:r>
      <w:r>
        <w:rPr>
          <w:rFonts w:ascii="Arial" w:hAnsi="Arial"/>
          <w:bCs/>
          <w:i w:val="0"/>
          <w:iCs w:val="0"/>
          <w:sz w:val="24"/>
          <w:szCs w:val="20"/>
        </w:rPr>
        <w:tab/>
        <w:t>GENERAL INFORMATION</w:t>
      </w:r>
    </w:p>
    <w:p w:rsidR="00D11014" w:rsidRDefault="00D11014">
      <w:pPr>
        <w:spacing w:before="170" w:after="170" w:line="200" w:lineRule="atLeast"/>
        <w:ind w:left="363" w:hanging="363"/>
        <w:rPr>
          <w:rFonts w:eastAsia="DejaVu Sans" w:cs="DejaVu Sans"/>
          <w:b/>
          <w:bCs/>
          <w:sz w:val="22"/>
          <w:szCs w:val="22"/>
        </w:rPr>
      </w:pPr>
      <w:r>
        <w:rPr>
          <w:rFonts w:eastAsia="DejaVu Sans" w:cs="DejaVu Sans"/>
          <w:b/>
          <w:bCs/>
          <w:sz w:val="22"/>
          <w:szCs w:val="22"/>
        </w:rPr>
        <w:t>1.</w:t>
      </w:r>
      <w:r>
        <w:rPr>
          <w:rFonts w:eastAsia="DejaVu Sans" w:cs="DejaVu Sans"/>
          <w:b/>
          <w:bCs/>
          <w:sz w:val="22"/>
          <w:szCs w:val="22"/>
        </w:rPr>
        <w:tab/>
        <w:t xml:space="preserve">Championship </w:t>
      </w:r>
    </w:p>
    <w:tbl>
      <w:tblPr>
        <w:tblW w:w="0" w:type="auto"/>
        <w:tblInd w:w="451" w:type="dxa"/>
        <w:tblLayout w:type="fixed"/>
        <w:tblLook w:val="0000" w:firstRow="0" w:lastRow="0" w:firstColumn="0" w:lastColumn="0" w:noHBand="0" w:noVBand="0"/>
      </w:tblPr>
      <w:tblGrid>
        <w:gridCol w:w="554"/>
        <w:gridCol w:w="9106"/>
      </w:tblGrid>
      <w:tr w:rsidR="00D11014">
        <w:tc>
          <w:tcPr>
            <w:tcW w:w="554"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szCs w:val="20"/>
              </w:rPr>
            </w:pPr>
            <w:r>
              <w:rPr>
                <w:szCs w:val="20"/>
              </w:rPr>
              <w:t>1.1</w:t>
            </w:r>
          </w:p>
        </w:tc>
        <w:tc>
          <w:tcPr>
            <w:tcW w:w="9106" w:type="dxa"/>
            <w:tcBorders>
              <w:top w:val="single" w:sz="4" w:space="0" w:color="000000"/>
              <w:left w:val="single" w:sz="4" w:space="0" w:color="000000"/>
              <w:bottom w:val="single" w:sz="4" w:space="0" w:color="000000"/>
              <w:right w:val="single" w:sz="4" w:space="0" w:color="000000"/>
            </w:tcBorders>
          </w:tcPr>
          <w:p w:rsidR="00D11014" w:rsidRDefault="00D11014">
            <w:pPr>
              <w:snapToGrid w:val="0"/>
              <w:spacing w:before="57" w:after="57" w:line="200" w:lineRule="atLeast"/>
              <w:rPr>
                <w:szCs w:val="20"/>
              </w:rPr>
            </w:pPr>
            <w:r>
              <w:rPr>
                <w:szCs w:val="20"/>
              </w:rPr>
              <w:t>Please detail the year and title of the Championship you are bidding to host:</w:t>
            </w:r>
          </w:p>
        </w:tc>
      </w:tr>
      <w:tr w:rsidR="00D11014">
        <w:tc>
          <w:tcPr>
            <w:tcW w:w="554" w:type="dxa"/>
            <w:tcBorders>
              <w:left w:val="single" w:sz="4" w:space="0" w:color="000000"/>
              <w:bottom w:val="single" w:sz="4" w:space="0" w:color="000000"/>
            </w:tcBorders>
          </w:tcPr>
          <w:p w:rsidR="00D11014" w:rsidRDefault="00D11014">
            <w:pPr>
              <w:snapToGrid w:val="0"/>
              <w:spacing w:before="57" w:after="57" w:line="200" w:lineRule="atLeast"/>
            </w:pPr>
          </w:p>
        </w:tc>
        <w:tc>
          <w:tcPr>
            <w:tcW w:w="9106"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rPr>
                <w:szCs w:val="20"/>
              </w:rPr>
            </w:pPr>
          </w:p>
          <w:p w:rsidR="00D11014" w:rsidRDefault="00D11014">
            <w:pPr>
              <w:snapToGrid w:val="0"/>
              <w:spacing w:before="57" w:after="57" w:line="200" w:lineRule="atLeast"/>
              <w:rPr>
                <w:szCs w:val="20"/>
              </w:rPr>
            </w:pPr>
          </w:p>
        </w:tc>
      </w:tr>
      <w:tr w:rsidR="00D11014">
        <w:tc>
          <w:tcPr>
            <w:tcW w:w="554" w:type="dxa"/>
            <w:tcBorders>
              <w:left w:val="single" w:sz="4" w:space="0" w:color="000000"/>
              <w:bottom w:val="single" w:sz="4" w:space="0" w:color="000000"/>
            </w:tcBorders>
          </w:tcPr>
          <w:p w:rsidR="00D11014" w:rsidRDefault="00D11014">
            <w:pPr>
              <w:snapToGrid w:val="0"/>
              <w:spacing w:before="57" w:after="57" w:line="200" w:lineRule="atLeast"/>
              <w:rPr>
                <w:szCs w:val="20"/>
              </w:rPr>
            </w:pPr>
            <w:r>
              <w:rPr>
                <w:szCs w:val="20"/>
              </w:rPr>
              <w:t>1.2</w:t>
            </w:r>
          </w:p>
        </w:tc>
        <w:tc>
          <w:tcPr>
            <w:tcW w:w="9106" w:type="dxa"/>
            <w:tcBorders>
              <w:left w:val="single" w:sz="4" w:space="0" w:color="000000"/>
              <w:bottom w:val="single" w:sz="4" w:space="0" w:color="000000"/>
              <w:right w:val="single" w:sz="4" w:space="0" w:color="000000"/>
            </w:tcBorders>
          </w:tcPr>
          <w:p w:rsidR="00D11014" w:rsidRDefault="00D11014">
            <w:pPr>
              <w:pStyle w:val="Heading3"/>
              <w:numPr>
                <w:ilvl w:val="0"/>
                <w:numId w:val="0"/>
              </w:numPr>
              <w:snapToGrid w:val="0"/>
              <w:spacing w:before="57" w:after="57" w:line="200" w:lineRule="atLeast"/>
              <w:ind w:left="9" w:right="-8"/>
              <w:rPr>
                <w:b w:val="0"/>
                <w:bCs w:val="0"/>
                <w:sz w:val="20"/>
                <w:szCs w:val="20"/>
              </w:rPr>
            </w:pPr>
            <w:r>
              <w:rPr>
                <w:b w:val="0"/>
                <w:bCs w:val="0"/>
                <w:sz w:val="20"/>
                <w:szCs w:val="20"/>
              </w:rPr>
              <w:t>Proposed dates or date options for the Championship:</w:t>
            </w:r>
          </w:p>
        </w:tc>
      </w:tr>
      <w:tr w:rsidR="00D11014">
        <w:tc>
          <w:tcPr>
            <w:tcW w:w="554" w:type="dxa"/>
            <w:tcBorders>
              <w:left w:val="single" w:sz="4" w:space="0" w:color="000000"/>
              <w:bottom w:val="single" w:sz="4" w:space="0" w:color="000000"/>
            </w:tcBorders>
          </w:tcPr>
          <w:p w:rsidR="00D11014" w:rsidRDefault="00D11014">
            <w:pPr>
              <w:snapToGrid w:val="0"/>
              <w:spacing w:before="57" w:after="57" w:line="200" w:lineRule="atLeast"/>
              <w:rPr>
                <w:szCs w:val="20"/>
              </w:rPr>
            </w:pPr>
          </w:p>
        </w:tc>
        <w:tc>
          <w:tcPr>
            <w:tcW w:w="9106" w:type="dxa"/>
            <w:tcBorders>
              <w:left w:val="single" w:sz="4" w:space="0" w:color="000000"/>
              <w:bottom w:val="single" w:sz="4" w:space="0" w:color="000000"/>
              <w:right w:val="single" w:sz="4" w:space="0" w:color="000000"/>
            </w:tcBorders>
          </w:tcPr>
          <w:p w:rsidR="00D11014" w:rsidRDefault="00D11014">
            <w:pPr>
              <w:pStyle w:val="Heading3"/>
              <w:numPr>
                <w:ilvl w:val="0"/>
                <w:numId w:val="0"/>
              </w:numPr>
              <w:snapToGrid w:val="0"/>
              <w:spacing w:before="57" w:after="57" w:line="200" w:lineRule="atLeast"/>
              <w:ind w:left="9" w:right="-8"/>
              <w:rPr>
                <w:b w:val="0"/>
                <w:bCs w:val="0"/>
                <w:sz w:val="20"/>
                <w:szCs w:val="20"/>
              </w:rPr>
            </w:pPr>
          </w:p>
          <w:p w:rsidR="00D11014" w:rsidRDefault="00D11014">
            <w:pPr>
              <w:pStyle w:val="ListNumber"/>
              <w:numPr>
                <w:ilvl w:val="0"/>
                <w:numId w:val="0"/>
              </w:numPr>
              <w:snapToGrid w:val="0"/>
              <w:spacing w:before="57" w:after="57" w:line="200" w:lineRule="atLeast"/>
              <w:ind w:left="9" w:right="-8"/>
              <w:rPr>
                <w:szCs w:val="20"/>
              </w:rPr>
            </w:pPr>
          </w:p>
        </w:tc>
      </w:tr>
      <w:tr w:rsidR="00D11014">
        <w:tc>
          <w:tcPr>
            <w:tcW w:w="554" w:type="dxa"/>
            <w:tcBorders>
              <w:left w:val="single" w:sz="4" w:space="0" w:color="000000"/>
              <w:bottom w:val="single" w:sz="4" w:space="0" w:color="000000"/>
            </w:tcBorders>
          </w:tcPr>
          <w:p w:rsidR="00D11014" w:rsidRDefault="00D11014">
            <w:pPr>
              <w:snapToGrid w:val="0"/>
              <w:spacing w:before="57" w:after="57" w:line="200" w:lineRule="atLeast"/>
              <w:rPr>
                <w:szCs w:val="20"/>
              </w:rPr>
            </w:pPr>
            <w:r>
              <w:rPr>
                <w:szCs w:val="20"/>
              </w:rPr>
              <w:t>1.3</w:t>
            </w:r>
          </w:p>
        </w:tc>
        <w:tc>
          <w:tcPr>
            <w:tcW w:w="9106" w:type="dxa"/>
            <w:tcBorders>
              <w:left w:val="single" w:sz="4" w:space="0" w:color="000000"/>
              <w:bottom w:val="single" w:sz="4" w:space="0" w:color="000000"/>
              <w:right w:val="single" w:sz="4" w:space="0" w:color="000000"/>
            </w:tcBorders>
          </w:tcPr>
          <w:p w:rsidR="00D11014" w:rsidRDefault="00D11014">
            <w:pPr>
              <w:pStyle w:val="Heading3"/>
              <w:numPr>
                <w:ilvl w:val="0"/>
                <w:numId w:val="0"/>
              </w:numPr>
              <w:snapToGrid w:val="0"/>
              <w:spacing w:before="57" w:after="57" w:line="200" w:lineRule="atLeast"/>
              <w:ind w:left="9" w:right="-8"/>
              <w:rPr>
                <w:b w:val="0"/>
                <w:bCs w:val="0"/>
                <w:sz w:val="20"/>
                <w:szCs w:val="20"/>
              </w:rPr>
            </w:pPr>
            <w:r>
              <w:rPr>
                <w:b w:val="0"/>
                <w:bCs w:val="0"/>
                <w:sz w:val="20"/>
                <w:szCs w:val="20"/>
              </w:rPr>
              <w:t>Please detail any dates in which the Championship may not take place:</w:t>
            </w:r>
          </w:p>
        </w:tc>
      </w:tr>
      <w:tr w:rsidR="00D11014">
        <w:tc>
          <w:tcPr>
            <w:tcW w:w="554" w:type="dxa"/>
            <w:tcBorders>
              <w:left w:val="single" w:sz="4" w:space="0" w:color="000000"/>
              <w:bottom w:val="single" w:sz="4" w:space="0" w:color="000000"/>
            </w:tcBorders>
          </w:tcPr>
          <w:p w:rsidR="00D11014" w:rsidRDefault="00D11014">
            <w:pPr>
              <w:snapToGrid w:val="0"/>
              <w:spacing w:before="57" w:after="57" w:line="200" w:lineRule="atLeast"/>
            </w:pPr>
          </w:p>
        </w:tc>
        <w:tc>
          <w:tcPr>
            <w:tcW w:w="9106"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pPr>
          </w:p>
          <w:p w:rsidR="00D11014" w:rsidRDefault="00D11014">
            <w:pPr>
              <w:snapToGrid w:val="0"/>
              <w:spacing w:before="57" w:after="57" w:line="200" w:lineRule="atLeast"/>
            </w:pPr>
          </w:p>
        </w:tc>
      </w:tr>
    </w:tbl>
    <w:p w:rsidR="00D11014" w:rsidRDefault="00D11014">
      <w:pPr>
        <w:spacing w:before="170" w:after="170" w:line="200" w:lineRule="atLeast"/>
        <w:ind w:left="363" w:hanging="363"/>
        <w:rPr>
          <w:b/>
          <w:bCs/>
          <w:sz w:val="22"/>
          <w:szCs w:val="22"/>
        </w:rPr>
      </w:pPr>
      <w:r>
        <w:rPr>
          <w:b/>
          <w:bCs/>
          <w:sz w:val="22"/>
          <w:szCs w:val="22"/>
        </w:rPr>
        <w:t>2.</w:t>
      </w:r>
      <w:r>
        <w:rPr>
          <w:b/>
          <w:bCs/>
          <w:sz w:val="22"/>
          <w:szCs w:val="22"/>
        </w:rPr>
        <w:tab/>
        <w:t>Event Venue</w:t>
      </w:r>
    </w:p>
    <w:tbl>
      <w:tblPr>
        <w:tblW w:w="0" w:type="auto"/>
        <w:tblInd w:w="451" w:type="dxa"/>
        <w:tblLayout w:type="fixed"/>
        <w:tblLook w:val="0000" w:firstRow="0" w:lastRow="0" w:firstColumn="0" w:lastColumn="0" w:noHBand="0" w:noVBand="0"/>
      </w:tblPr>
      <w:tblGrid>
        <w:gridCol w:w="1833"/>
        <w:gridCol w:w="7827"/>
      </w:tblGrid>
      <w:tr w:rsidR="00D11014">
        <w:tc>
          <w:tcPr>
            <w:tcW w:w="1833"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pPr>
            <w:r>
              <w:t>Name of Venue</w:t>
            </w:r>
          </w:p>
        </w:tc>
        <w:tc>
          <w:tcPr>
            <w:tcW w:w="7827" w:type="dxa"/>
            <w:tcBorders>
              <w:top w:val="single" w:sz="4" w:space="0" w:color="000000"/>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Address</w:t>
            </w:r>
            <w:r>
              <w:tab/>
            </w:r>
          </w:p>
          <w:p w:rsidR="00D11014" w:rsidRDefault="00D11014">
            <w:pPr>
              <w:snapToGrid w:val="0"/>
              <w:spacing w:before="57" w:after="57" w:line="200" w:lineRule="atLeast"/>
            </w:pP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Telephone</w:t>
            </w: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Fax</w:t>
            </w: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Email</w:t>
            </w: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Website</w:t>
            </w: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Other</w:t>
            </w:r>
          </w:p>
          <w:p w:rsidR="00D11014" w:rsidRDefault="00D11014">
            <w:pPr>
              <w:snapToGrid w:val="0"/>
              <w:spacing w:before="57" w:after="57" w:line="200" w:lineRule="atLeast"/>
            </w:pP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bl>
    <w:p w:rsidR="00D11014" w:rsidRDefault="00D11014">
      <w:pPr>
        <w:spacing w:before="170" w:after="170" w:line="200" w:lineRule="atLeast"/>
        <w:ind w:left="363" w:hanging="363"/>
        <w:rPr>
          <w:b/>
          <w:bCs/>
          <w:sz w:val="22"/>
          <w:szCs w:val="22"/>
        </w:rPr>
      </w:pPr>
      <w:r>
        <w:rPr>
          <w:b/>
          <w:bCs/>
          <w:sz w:val="22"/>
          <w:szCs w:val="22"/>
        </w:rPr>
        <w:t>3.</w:t>
      </w:r>
      <w:r>
        <w:rPr>
          <w:b/>
          <w:bCs/>
          <w:sz w:val="22"/>
          <w:szCs w:val="22"/>
        </w:rPr>
        <w:tab/>
        <w:t xml:space="preserve">Main Contact Person </w:t>
      </w:r>
    </w:p>
    <w:p w:rsidR="00D11014" w:rsidRDefault="00D11014">
      <w:pPr>
        <w:spacing w:after="170" w:line="200" w:lineRule="atLeast"/>
        <w:ind w:left="360"/>
        <w:rPr>
          <w:szCs w:val="20"/>
        </w:rPr>
      </w:pPr>
      <w:r>
        <w:rPr>
          <w:szCs w:val="20"/>
        </w:rPr>
        <w:t>Please provide contact details of the main contact person (if different from above):</w:t>
      </w:r>
    </w:p>
    <w:tbl>
      <w:tblPr>
        <w:tblW w:w="0" w:type="auto"/>
        <w:tblInd w:w="451" w:type="dxa"/>
        <w:tblLayout w:type="fixed"/>
        <w:tblLook w:val="0000" w:firstRow="0" w:lastRow="0" w:firstColumn="0" w:lastColumn="0" w:noHBand="0" w:noVBand="0"/>
      </w:tblPr>
      <w:tblGrid>
        <w:gridCol w:w="1817"/>
        <w:gridCol w:w="7843"/>
      </w:tblGrid>
      <w:tr w:rsidR="00D11014">
        <w:tc>
          <w:tcPr>
            <w:tcW w:w="1817"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pPr>
            <w:r>
              <w:t>Name</w:t>
            </w:r>
          </w:p>
        </w:tc>
        <w:tc>
          <w:tcPr>
            <w:tcW w:w="7843" w:type="dxa"/>
            <w:tcBorders>
              <w:top w:val="single" w:sz="4" w:space="0" w:color="000000"/>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Address</w:t>
            </w:r>
            <w:r>
              <w:tab/>
            </w:r>
            <w:r>
              <w:br/>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Telephone</w:t>
            </w:r>
            <w:r>
              <w:tab/>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Mobile</w:t>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Fax</w:t>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Email</w:t>
            </w:r>
            <w:r>
              <w:tab/>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Skype</w:t>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Website</w:t>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Other</w:t>
            </w:r>
          </w:p>
          <w:p w:rsidR="00D11014" w:rsidRDefault="00D11014">
            <w:pPr>
              <w:snapToGrid w:val="0"/>
              <w:spacing w:before="57" w:after="57" w:line="200" w:lineRule="atLeast"/>
            </w:pP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bl>
    <w:p w:rsidR="00D11014" w:rsidRDefault="00D11014">
      <w:pPr>
        <w:spacing w:before="170" w:after="170" w:line="200" w:lineRule="atLeast"/>
        <w:ind w:left="363" w:hanging="363"/>
        <w:rPr>
          <w:b/>
          <w:bCs/>
          <w:sz w:val="22"/>
          <w:szCs w:val="22"/>
        </w:rPr>
      </w:pPr>
      <w:r>
        <w:rPr>
          <w:b/>
          <w:bCs/>
          <w:sz w:val="22"/>
          <w:szCs w:val="22"/>
        </w:rPr>
        <w:t>4.</w:t>
      </w:r>
      <w:r>
        <w:rPr>
          <w:b/>
          <w:bCs/>
          <w:sz w:val="22"/>
          <w:szCs w:val="22"/>
        </w:rPr>
        <w:tab/>
        <w:t xml:space="preserve">Local Clubs </w:t>
      </w:r>
    </w:p>
    <w:p w:rsidR="00D11014" w:rsidRDefault="00D11014">
      <w:pPr>
        <w:keepNext/>
        <w:tabs>
          <w:tab w:val="left" w:pos="350"/>
        </w:tabs>
        <w:spacing w:after="170" w:line="200" w:lineRule="atLeast"/>
        <w:ind w:left="360"/>
        <w:rPr>
          <w:rFonts w:eastAsia="DejaVu Sans" w:cs="DejaVu Sans"/>
          <w:bCs/>
          <w:szCs w:val="20"/>
        </w:rPr>
      </w:pPr>
      <w:r>
        <w:rPr>
          <w:rFonts w:eastAsia="DejaVu Sans" w:cs="DejaVu Sans"/>
          <w:bCs/>
          <w:szCs w:val="20"/>
        </w:rPr>
        <w:t>Please provide details of any additional local clubs who will also be involved in hosting the Championship:</w:t>
      </w:r>
    </w:p>
    <w:tbl>
      <w:tblPr>
        <w:tblW w:w="0" w:type="auto"/>
        <w:tblInd w:w="451" w:type="dxa"/>
        <w:tblLayout w:type="fixed"/>
        <w:tblLook w:val="0000" w:firstRow="0" w:lastRow="0" w:firstColumn="0" w:lastColumn="0" w:noHBand="0" w:noVBand="0"/>
      </w:tblPr>
      <w:tblGrid>
        <w:gridCol w:w="9660"/>
      </w:tblGrid>
      <w:tr w:rsidR="00D11014">
        <w:tc>
          <w:tcPr>
            <w:tcW w:w="9660" w:type="dxa"/>
            <w:tcBorders>
              <w:top w:val="single" w:sz="4" w:space="0" w:color="000000"/>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tc>
      </w:tr>
    </w:tbl>
    <w:p w:rsidR="00D11014" w:rsidRDefault="00D11014">
      <w:pPr>
        <w:spacing w:before="170" w:after="170" w:line="200" w:lineRule="atLeast"/>
        <w:ind w:left="363" w:hanging="363"/>
        <w:rPr>
          <w:b/>
          <w:bCs/>
          <w:sz w:val="22"/>
          <w:szCs w:val="22"/>
        </w:rPr>
      </w:pPr>
      <w:r>
        <w:rPr>
          <w:b/>
          <w:bCs/>
          <w:sz w:val="22"/>
          <w:szCs w:val="22"/>
        </w:rPr>
        <w:lastRenderedPageBreak/>
        <w:t>5.</w:t>
      </w:r>
      <w:r>
        <w:rPr>
          <w:b/>
          <w:bCs/>
          <w:sz w:val="22"/>
          <w:szCs w:val="22"/>
        </w:rPr>
        <w:tab/>
        <w:t>Weather Conditions</w:t>
      </w:r>
    </w:p>
    <w:tbl>
      <w:tblPr>
        <w:tblW w:w="0" w:type="auto"/>
        <w:tblInd w:w="451" w:type="dxa"/>
        <w:tblLayout w:type="fixed"/>
        <w:tblLook w:val="0000" w:firstRow="0" w:lastRow="0" w:firstColumn="0" w:lastColumn="0" w:noHBand="0" w:noVBand="0"/>
      </w:tblPr>
      <w:tblGrid>
        <w:gridCol w:w="558"/>
        <w:gridCol w:w="9102"/>
      </w:tblGrid>
      <w:tr w:rsidR="00D11014">
        <w:tc>
          <w:tcPr>
            <w:tcW w:w="558" w:type="dxa"/>
            <w:tcBorders>
              <w:top w:val="single" w:sz="4" w:space="0" w:color="000000"/>
              <w:left w:val="single" w:sz="4" w:space="0" w:color="000000"/>
              <w:bottom w:val="single" w:sz="4" w:space="0" w:color="000000"/>
            </w:tcBorders>
          </w:tcPr>
          <w:p w:rsidR="00D11014" w:rsidRDefault="00D11014">
            <w:pPr>
              <w:tabs>
                <w:tab w:val="left" w:pos="1080"/>
              </w:tabs>
              <w:snapToGrid w:val="0"/>
              <w:spacing w:before="57" w:after="57" w:line="200" w:lineRule="atLeast"/>
            </w:pPr>
            <w:r>
              <w:t>4.1</w:t>
            </w:r>
          </w:p>
        </w:tc>
        <w:tc>
          <w:tcPr>
            <w:tcW w:w="9102" w:type="dxa"/>
            <w:tcBorders>
              <w:top w:val="single" w:sz="4" w:space="0" w:color="000000"/>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pPr>
            <w:r>
              <w:t>Please give a detailed description of the average wind strength and direction with any patterns in the weather for the dates of the Championship.</w:t>
            </w:r>
          </w:p>
        </w:tc>
      </w:tr>
      <w:tr w:rsidR="00D11014">
        <w:tc>
          <w:tcPr>
            <w:tcW w:w="558" w:type="dxa"/>
            <w:tcBorders>
              <w:left w:val="single" w:sz="4" w:space="0" w:color="000000"/>
              <w:bottom w:val="single" w:sz="4" w:space="0" w:color="000000"/>
            </w:tcBorders>
          </w:tcPr>
          <w:p w:rsidR="00D11014" w:rsidRDefault="00D11014">
            <w:pPr>
              <w:tabs>
                <w:tab w:val="left" w:pos="1080"/>
              </w:tabs>
              <w:snapToGrid w:val="0"/>
              <w:spacing w:before="57" w:after="57" w:line="200" w:lineRule="atLeast"/>
            </w:pPr>
          </w:p>
        </w:tc>
        <w:tc>
          <w:tcPr>
            <w:tcW w:w="9102" w:type="dxa"/>
            <w:tcBorders>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tc>
      </w:tr>
      <w:tr w:rsidR="00D11014">
        <w:tc>
          <w:tcPr>
            <w:tcW w:w="558" w:type="dxa"/>
            <w:tcBorders>
              <w:left w:val="single" w:sz="4" w:space="0" w:color="000000"/>
              <w:bottom w:val="single" w:sz="4" w:space="0" w:color="000000"/>
            </w:tcBorders>
          </w:tcPr>
          <w:p w:rsidR="00D11014" w:rsidRDefault="00D11014">
            <w:pPr>
              <w:tabs>
                <w:tab w:val="left" w:pos="1080"/>
              </w:tabs>
              <w:snapToGrid w:val="0"/>
              <w:spacing w:before="57" w:after="57" w:line="200" w:lineRule="atLeast"/>
            </w:pPr>
            <w:r>
              <w:t>4.2</w:t>
            </w:r>
          </w:p>
        </w:tc>
        <w:tc>
          <w:tcPr>
            <w:tcW w:w="9102" w:type="dxa"/>
            <w:tcBorders>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pPr>
            <w:r>
              <w:t xml:space="preserve">Please </w:t>
            </w:r>
            <w:proofErr w:type="gramStart"/>
            <w:r>
              <w:t>detailed</w:t>
            </w:r>
            <w:proofErr w:type="gramEnd"/>
            <w:r>
              <w:t xml:space="preserve"> the average temperature/climate for the dates of the Championship.</w:t>
            </w:r>
          </w:p>
        </w:tc>
      </w:tr>
      <w:tr w:rsidR="00D11014">
        <w:tc>
          <w:tcPr>
            <w:tcW w:w="558" w:type="dxa"/>
            <w:tcBorders>
              <w:left w:val="single" w:sz="4" w:space="0" w:color="000000"/>
              <w:bottom w:val="single" w:sz="4" w:space="0" w:color="000000"/>
            </w:tcBorders>
          </w:tcPr>
          <w:p w:rsidR="00D11014" w:rsidRDefault="00D11014">
            <w:pPr>
              <w:snapToGrid w:val="0"/>
              <w:spacing w:before="57" w:after="57" w:line="200" w:lineRule="atLeast"/>
            </w:pPr>
          </w:p>
          <w:p w:rsidR="00D11014" w:rsidRDefault="00D11014">
            <w:pPr>
              <w:snapToGrid w:val="0"/>
              <w:spacing w:before="57" w:after="57" w:line="200" w:lineRule="atLeast"/>
            </w:pPr>
          </w:p>
        </w:tc>
        <w:tc>
          <w:tcPr>
            <w:tcW w:w="9102"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pPr>
          </w:p>
          <w:p w:rsidR="00D11014" w:rsidRDefault="00D11014">
            <w:pPr>
              <w:snapToGrid w:val="0"/>
              <w:spacing w:before="57" w:after="57" w:line="200" w:lineRule="atLeast"/>
            </w:pPr>
          </w:p>
          <w:p w:rsidR="00D11014" w:rsidRDefault="00D11014">
            <w:pPr>
              <w:snapToGrid w:val="0"/>
              <w:spacing w:before="57" w:after="57" w:line="200" w:lineRule="atLeast"/>
            </w:pPr>
          </w:p>
        </w:tc>
      </w:tr>
      <w:tr w:rsidR="00D11014">
        <w:tc>
          <w:tcPr>
            <w:tcW w:w="558" w:type="dxa"/>
            <w:tcBorders>
              <w:left w:val="single" w:sz="4" w:space="0" w:color="000000"/>
              <w:bottom w:val="single" w:sz="4" w:space="0" w:color="000000"/>
            </w:tcBorders>
          </w:tcPr>
          <w:p w:rsidR="00D11014" w:rsidRDefault="00D11014">
            <w:pPr>
              <w:snapToGrid w:val="0"/>
              <w:spacing w:before="57" w:after="57" w:line="200" w:lineRule="atLeast"/>
            </w:pPr>
            <w:r>
              <w:t>4.3</w:t>
            </w:r>
          </w:p>
        </w:tc>
        <w:tc>
          <w:tcPr>
            <w:tcW w:w="9102" w:type="dxa"/>
            <w:tcBorders>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ind w:left="18" w:right="3"/>
            </w:pPr>
            <w:r>
              <w:t>Please detail the tidal conditions, including the tidal range and a detailed description of the direction and strength of currents over the race area(s) and launching / landing site(s).</w:t>
            </w:r>
          </w:p>
        </w:tc>
      </w:tr>
      <w:tr w:rsidR="00D11014">
        <w:tc>
          <w:tcPr>
            <w:tcW w:w="558" w:type="dxa"/>
            <w:tcBorders>
              <w:left w:val="single" w:sz="4" w:space="0" w:color="000000"/>
              <w:bottom w:val="single" w:sz="4" w:space="0" w:color="000000"/>
            </w:tcBorders>
          </w:tcPr>
          <w:p w:rsidR="00D11014" w:rsidRDefault="00D11014">
            <w:pPr>
              <w:snapToGrid w:val="0"/>
              <w:spacing w:before="57" w:after="57" w:line="200" w:lineRule="atLeast"/>
            </w:pPr>
          </w:p>
        </w:tc>
        <w:tc>
          <w:tcPr>
            <w:tcW w:w="9102"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pPr>
          </w:p>
          <w:p w:rsidR="00D11014" w:rsidRDefault="00D11014">
            <w:pPr>
              <w:snapToGrid w:val="0"/>
              <w:spacing w:before="57" w:after="57" w:line="200" w:lineRule="atLeast"/>
            </w:pPr>
          </w:p>
          <w:p w:rsidR="00D11014" w:rsidRDefault="00D11014">
            <w:pPr>
              <w:snapToGrid w:val="0"/>
              <w:spacing w:before="57" w:after="57" w:line="200" w:lineRule="atLeast"/>
            </w:pPr>
          </w:p>
          <w:p w:rsidR="00D11014" w:rsidRDefault="00D11014">
            <w:pPr>
              <w:snapToGrid w:val="0"/>
              <w:spacing w:before="57" w:after="57" w:line="200" w:lineRule="atLeast"/>
            </w:pPr>
          </w:p>
        </w:tc>
      </w:tr>
    </w:tbl>
    <w:p w:rsidR="00D11014" w:rsidRDefault="00D11014">
      <w:pPr>
        <w:spacing w:before="170" w:after="170" w:line="200" w:lineRule="atLeast"/>
        <w:ind w:left="363" w:hanging="363"/>
        <w:rPr>
          <w:b/>
          <w:bCs/>
          <w:sz w:val="22"/>
          <w:szCs w:val="22"/>
        </w:rPr>
      </w:pPr>
      <w:r>
        <w:rPr>
          <w:b/>
          <w:bCs/>
          <w:sz w:val="22"/>
          <w:szCs w:val="22"/>
        </w:rPr>
        <w:t>6.</w:t>
      </w:r>
      <w:r>
        <w:rPr>
          <w:b/>
          <w:bCs/>
          <w:sz w:val="22"/>
          <w:szCs w:val="22"/>
        </w:rPr>
        <w:tab/>
        <w:t>Previous Experience of International Championships</w:t>
      </w:r>
    </w:p>
    <w:tbl>
      <w:tblPr>
        <w:tblW w:w="0" w:type="auto"/>
        <w:tblInd w:w="451" w:type="dxa"/>
        <w:tblLayout w:type="fixed"/>
        <w:tblLook w:val="0000" w:firstRow="0" w:lastRow="0" w:firstColumn="0" w:lastColumn="0" w:noHBand="0" w:noVBand="0"/>
      </w:tblPr>
      <w:tblGrid>
        <w:gridCol w:w="650"/>
        <w:gridCol w:w="9010"/>
      </w:tblGrid>
      <w:tr w:rsidR="00D11014">
        <w:tc>
          <w:tcPr>
            <w:tcW w:w="650"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pPr>
            <w:r>
              <w:t>5.1</w:t>
            </w:r>
          </w:p>
        </w:tc>
        <w:tc>
          <w:tcPr>
            <w:tcW w:w="9010" w:type="dxa"/>
            <w:tcBorders>
              <w:top w:val="single" w:sz="4" w:space="0" w:color="000000"/>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b w:val="0"/>
                <w:bCs w:val="0"/>
                <w:sz w:val="20"/>
                <w:szCs w:val="20"/>
              </w:rPr>
              <w:t>Please give detailed information of previous championships, including year, visitor numbers, number of race areas, number of participants and any specifics of previous organisation that may be beneficial to a 470 Championship.</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pPr>
          </w:p>
        </w:tc>
        <w:tc>
          <w:tcPr>
            <w:tcW w:w="9010"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pPr>
          </w:p>
          <w:p w:rsidR="00D11014" w:rsidRDefault="00D11014">
            <w:pPr>
              <w:snapToGrid w:val="0"/>
              <w:spacing w:before="57" w:after="57" w:line="200" w:lineRule="atLeast"/>
            </w:pPr>
          </w:p>
          <w:p w:rsidR="00D11014" w:rsidRDefault="00D11014">
            <w:pPr>
              <w:snapToGrid w:val="0"/>
              <w:spacing w:before="57" w:after="57" w:line="200" w:lineRule="atLeast"/>
            </w:pPr>
          </w:p>
          <w:p w:rsidR="00D11014" w:rsidRDefault="00D11014">
            <w:pPr>
              <w:snapToGrid w:val="0"/>
              <w:spacing w:before="57" w:after="57" w:line="200" w:lineRule="atLeast"/>
            </w:pPr>
          </w:p>
        </w:tc>
      </w:tr>
    </w:tbl>
    <w:p w:rsidR="00D11014" w:rsidRDefault="00D11014">
      <w:pPr>
        <w:pStyle w:val="Heading2"/>
        <w:keepNext w:val="0"/>
        <w:numPr>
          <w:ilvl w:val="0"/>
          <w:numId w:val="0"/>
        </w:numPr>
        <w:tabs>
          <w:tab w:val="left" w:pos="347"/>
        </w:tabs>
        <w:spacing w:before="283" w:after="170" w:line="200" w:lineRule="atLeast"/>
        <w:rPr>
          <w:rFonts w:ascii="Arial" w:hAnsi="Arial"/>
          <w:bCs/>
          <w:i w:val="0"/>
          <w:iCs w:val="0"/>
          <w:sz w:val="24"/>
          <w:szCs w:val="20"/>
        </w:rPr>
      </w:pPr>
      <w:r>
        <w:rPr>
          <w:rFonts w:ascii="Arial" w:hAnsi="Arial"/>
          <w:bCs/>
          <w:i w:val="0"/>
          <w:iCs w:val="0"/>
          <w:sz w:val="24"/>
          <w:szCs w:val="20"/>
        </w:rPr>
        <w:t>B.</w:t>
      </w:r>
      <w:r>
        <w:rPr>
          <w:rFonts w:ascii="Arial" w:hAnsi="Arial"/>
          <w:bCs/>
          <w:i w:val="0"/>
          <w:iCs w:val="0"/>
          <w:sz w:val="24"/>
          <w:szCs w:val="20"/>
        </w:rPr>
        <w:tab/>
        <w:t>CHAMPIONSHIP ADMINISTRATION AND LOGISTIC DETAILS</w:t>
      </w:r>
    </w:p>
    <w:tbl>
      <w:tblPr>
        <w:tblW w:w="0" w:type="auto"/>
        <w:tblInd w:w="451" w:type="dxa"/>
        <w:tblLayout w:type="fixed"/>
        <w:tblLook w:val="0000" w:firstRow="0" w:lastRow="0" w:firstColumn="0" w:lastColumn="0" w:noHBand="0" w:noVBand="0"/>
      </w:tblPr>
      <w:tblGrid>
        <w:gridCol w:w="683"/>
        <w:gridCol w:w="7500"/>
        <w:gridCol w:w="34"/>
        <w:gridCol w:w="1443"/>
      </w:tblGrid>
      <w:tr w:rsidR="00D11014">
        <w:tc>
          <w:tcPr>
            <w:tcW w:w="683" w:type="dxa"/>
            <w:tcBorders>
              <w:top w:val="single" w:sz="4" w:space="0" w:color="000000"/>
              <w:left w:val="single" w:sz="4" w:space="0" w:color="000000"/>
              <w:bottom w:val="single" w:sz="4" w:space="0" w:color="000000"/>
            </w:tcBorders>
          </w:tcPr>
          <w:p w:rsidR="00D11014" w:rsidRDefault="00D11014">
            <w:pPr>
              <w:suppressLineNumbers/>
              <w:snapToGrid w:val="0"/>
              <w:spacing w:before="57" w:after="57" w:line="200" w:lineRule="atLeast"/>
              <w:rPr>
                <w:b/>
                <w:bCs/>
                <w:sz w:val="22"/>
                <w:szCs w:val="22"/>
              </w:rPr>
            </w:pPr>
            <w:r>
              <w:rPr>
                <w:b/>
                <w:bCs/>
                <w:sz w:val="22"/>
                <w:szCs w:val="22"/>
              </w:rPr>
              <w:t>1</w:t>
            </w:r>
          </w:p>
        </w:tc>
        <w:tc>
          <w:tcPr>
            <w:tcW w:w="8977" w:type="dxa"/>
            <w:gridSpan w:val="3"/>
            <w:tcBorders>
              <w:top w:val="single" w:sz="4" w:space="0" w:color="000000"/>
              <w:left w:val="single" w:sz="4" w:space="0" w:color="000000"/>
              <w:bottom w:val="single" w:sz="4" w:space="0" w:color="000000"/>
              <w:right w:val="single" w:sz="4" w:space="0" w:color="000000"/>
            </w:tcBorders>
          </w:tcPr>
          <w:p w:rsidR="00D11014" w:rsidRDefault="00D11014">
            <w:pPr>
              <w:pStyle w:val="Heading2"/>
              <w:numPr>
                <w:ilvl w:val="0"/>
                <w:numId w:val="0"/>
              </w:numPr>
              <w:tabs>
                <w:tab w:val="left" w:pos="350"/>
              </w:tabs>
              <w:snapToGrid w:val="0"/>
              <w:spacing w:before="57" w:after="57" w:line="200" w:lineRule="atLeast"/>
              <w:ind w:left="18" w:right="3"/>
              <w:rPr>
                <w:rFonts w:ascii="Arial" w:hAnsi="Arial"/>
                <w:b w:val="0"/>
                <w:bCs/>
                <w:i w:val="0"/>
                <w:iCs w:val="0"/>
                <w:sz w:val="20"/>
                <w:szCs w:val="20"/>
              </w:rPr>
            </w:pPr>
            <w:r>
              <w:rPr>
                <w:rFonts w:ascii="Arial" w:hAnsi="Arial"/>
                <w:bCs/>
                <w:i w:val="0"/>
                <w:iCs w:val="0"/>
                <w:sz w:val="22"/>
                <w:szCs w:val="20"/>
              </w:rPr>
              <w:t>Legal Restrictions</w:t>
            </w:r>
            <w:r>
              <w:rPr>
                <w:rFonts w:ascii="Arial" w:hAnsi="Arial"/>
                <w:b w:val="0"/>
                <w:bCs/>
                <w:i w:val="0"/>
                <w:iCs w:val="0"/>
                <w:sz w:val="22"/>
                <w:szCs w:val="20"/>
              </w:rPr>
              <w:t xml:space="preserve"> </w:t>
            </w:r>
            <w:r>
              <w:rPr>
                <w:rFonts w:ascii="Arial" w:hAnsi="Arial"/>
                <w:b w:val="0"/>
                <w:bCs/>
                <w:i w:val="0"/>
                <w:iCs w:val="0"/>
                <w:sz w:val="20"/>
                <w:szCs w:val="20"/>
              </w:rPr>
              <w:t>- Please specify if there are any legal restrictions for boating licences (sail or motor), and if so, if tourist equivalents can be easily obtained and at what cost.</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2"/>
              <w:numPr>
                <w:ilvl w:val="0"/>
                <w:numId w:val="0"/>
              </w:numPr>
              <w:tabs>
                <w:tab w:val="left" w:pos="350"/>
              </w:tabs>
              <w:snapToGrid w:val="0"/>
              <w:spacing w:before="57" w:after="57" w:line="200" w:lineRule="atLeast"/>
              <w:ind w:left="18" w:right="3"/>
              <w:rPr>
                <w:rFonts w:ascii="Arial" w:hAnsi="Arial"/>
                <w:b w:val="0"/>
                <w:bCs/>
                <w:i w:val="0"/>
                <w:iCs w:val="0"/>
                <w:sz w:val="22"/>
                <w:szCs w:val="22"/>
              </w:rPr>
            </w:pPr>
          </w:p>
          <w:p w:rsidR="00D11014" w:rsidRDefault="00D11014">
            <w:pPr>
              <w:pStyle w:val="BodyText"/>
              <w:tabs>
                <w:tab w:val="left" w:pos="350"/>
              </w:tabs>
              <w:snapToGrid w:val="0"/>
              <w:spacing w:before="57" w:after="57" w:line="200" w:lineRule="atLeast"/>
              <w:ind w:left="18" w:right="3"/>
              <w:rPr>
                <w:rFonts w:eastAsia="DejaVu Sans" w:cs="DejaVu Sans"/>
                <w:bCs/>
                <w:sz w:val="22"/>
                <w:szCs w:val="22"/>
              </w:rPr>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2.1</w:t>
            </w:r>
          </w:p>
        </w:tc>
        <w:tc>
          <w:tcPr>
            <w:tcW w:w="7500" w:type="dxa"/>
            <w:tcBorders>
              <w:left w:val="single" w:sz="4" w:space="0" w:color="000000"/>
              <w:bottom w:val="single" w:sz="4" w:space="0" w:color="000000"/>
            </w:tcBorders>
          </w:tcPr>
          <w:p w:rsidR="00D11014" w:rsidRDefault="00D11014">
            <w:pPr>
              <w:tabs>
                <w:tab w:val="left" w:pos="1080"/>
              </w:tabs>
              <w:snapToGrid w:val="0"/>
              <w:spacing w:before="57" w:after="57" w:line="200" w:lineRule="atLeast"/>
              <w:ind w:left="25" w:right="-8" w:hanging="17"/>
              <w:rPr>
                <w:szCs w:val="20"/>
              </w:rPr>
            </w:pPr>
            <w:r>
              <w:rPr>
                <w:b/>
                <w:bCs/>
                <w:sz w:val="22"/>
                <w:szCs w:val="22"/>
              </w:rPr>
              <w:t xml:space="preserve">Insurance </w:t>
            </w:r>
            <w:r>
              <w:rPr>
                <w:b/>
                <w:bCs/>
                <w:szCs w:val="20"/>
              </w:rPr>
              <w:t xml:space="preserve">- </w:t>
            </w:r>
            <w:r>
              <w:rPr>
                <w:szCs w:val="20"/>
              </w:rPr>
              <w:t>Please confirm you will be able to supply all required third party and public liability insurances.</w:t>
            </w:r>
          </w:p>
        </w:tc>
        <w:tc>
          <w:tcPr>
            <w:tcW w:w="1477" w:type="dxa"/>
            <w:gridSpan w:val="2"/>
            <w:tcBorders>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ind w:left="25" w:right="-8" w:hanging="17"/>
              <w:rPr>
                <w:szCs w:val="20"/>
              </w:rPr>
            </w:pPr>
            <w:r>
              <w:rPr>
                <w:szCs w:val="20"/>
              </w:rPr>
              <w:t>Yes / No</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2.2</w:t>
            </w: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bCs/>
                <w:szCs w:val="20"/>
              </w:rPr>
            </w:pPr>
            <w:r>
              <w:rPr>
                <w:rFonts w:eastAsia="DejaVu Sans" w:cs="DejaVu Sans"/>
                <w:b/>
                <w:bCs/>
                <w:sz w:val="22"/>
                <w:szCs w:val="20"/>
              </w:rPr>
              <w:t xml:space="preserve">Insurance </w:t>
            </w:r>
            <w:r>
              <w:rPr>
                <w:rFonts w:eastAsia="DejaVu Sans" w:cs="DejaVu Sans"/>
                <w:szCs w:val="20"/>
              </w:rPr>
              <w:t>-</w:t>
            </w:r>
            <w:r>
              <w:rPr>
                <w:rFonts w:eastAsia="DejaVu Sans" w:cs="DejaVu Sans"/>
                <w:bCs/>
                <w:sz w:val="22"/>
                <w:szCs w:val="20"/>
              </w:rPr>
              <w:t xml:space="preserve"> </w:t>
            </w:r>
            <w:r>
              <w:rPr>
                <w:rFonts w:eastAsia="DejaVu Sans" w:cs="DejaVu Sans"/>
                <w:bCs/>
                <w:szCs w:val="20"/>
              </w:rPr>
              <w:t>Please provide details of any country-specific insurance requirements for the competitors/coaches and whether a facility to buy insurance on site during registration or via the event website will be provided.</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pPr>
          </w:p>
          <w:p w:rsidR="00D11014" w:rsidRDefault="00D11014">
            <w:pPr>
              <w:tabs>
                <w:tab w:val="left" w:pos="1080"/>
              </w:tabs>
              <w:snapToGrid w:val="0"/>
              <w:spacing w:before="57" w:after="57" w:line="200" w:lineRule="atLeast"/>
              <w:ind w:left="18" w:right="3"/>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3</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sz w:val="20"/>
                <w:szCs w:val="20"/>
              </w:rPr>
            </w:pPr>
            <w:r>
              <w:rPr>
                <w:szCs w:val="22"/>
              </w:rPr>
              <w:t xml:space="preserve">Championship Organisation personnel </w:t>
            </w:r>
            <w:r>
              <w:rPr>
                <w:b w:val="0"/>
                <w:szCs w:val="22"/>
              </w:rPr>
              <w:t xml:space="preserve">- </w:t>
            </w:r>
            <w:r>
              <w:rPr>
                <w:b w:val="0"/>
                <w:sz w:val="20"/>
                <w:szCs w:val="20"/>
              </w:rPr>
              <w:t>Please detail the names and role of the proposed members of the Organising Committee and a brief summary of their experience.</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4</w:t>
            </w: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bCs/>
                <w:szCs w:val="20"/>
              </w:rPr>
            </w:pPr>
            <w:r>
              <w:rPr>
                <w:rFonts w:eastAsia="DejaVu Sans" w:cs="DejaVu Sans"/>
                <w:b/>
                <w:bCs/>
                <w:sz w:val="22"/>
                <w:szCs w:val="22"/>
              </w:rPr>
              <w:t xml:space="preserve">Social Events </w:t>
            </w:r>
            <w:r>
              <w:rPr>
                <w:rFonts w:eastAsia="DejaVu Sans" w:cs="DejaVu Sans"/>
                <w:szCs w:val="20"/>
              </w:rPr>
              <w:t>–</w:t>
            </w:r>
            <w:r>
              <w:rPr>
                <w:rFonts w:eastAsia="DejaVu Sans" w:cs="DejaVu Sans"/>
                <w:b/>
                <w:bCs/>
                <w:sz w:val="22"/>
                <w:szCs w:val="22"/>
              </w:rPr>
              <w:t xml:space="preserve"> </w:t>
            </w:r>
            <w:r>
              <w:rPr>
                <w:rFonts w:eastAsia="DejaVu Sans" w:cs="DejaVu Sans"/>
                <w:bCs/>
                <w:szCs w:val="20"/>
              </w:rPr>
              <w:t>Please give details of the social events you will be organising for the sailors/coaches and supporters. Please note which events will be included within the entry fee and which will incur an additional charge.</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bCs/>
                <w:sz w:val="22"/>
                <w:szCs w:val="22"/>
              </w:rPr>
            </w:pPr>
          </w:p>
          <w:p w:rsidR="00D11014" w:rsidRDefault="00D11014">
            <w:pPr>
              <w:tabs>
                <w:tab w:val="left" w:pos="1080"/>
              </w:tabs>
              <w:snapToGrid w:val="0"/>
              <w:spacing w:before="57" w:after="57" w:line="200" w:lineRule="atLeast"/>
              <w:ind w:left="18" w:right="3"/>
              <w:rPr>
                <w:rFonts w:eastAsia="DejaVu Sans" w:cs="DejaVu Sans"/>
                <w:bCs/>
                <w:sz w:val="22"/>
                <w:szCs w:val="22"/>
              </w:rPr>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5</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sz w:val="20"/>
                <w:szCs w:val="20"/>
              </w:rPr>
            </w:pPr>
            <w:r>
              <w:rPr>
                <w:szCs w:val="22"/>
              </w:rPr>
              <w:t>Opening/Closing Ceremonies</w:t>
            </w:r>
            <w:r>
              <w:rPr>
                <w:b w:val="0"/>
                <w:szCs w:val="22"/>
              </w:rPr>
              <w:t xml:space="preserve"> </w:t>
            </w:r>
            <w:r>
              <w:rPr>
                <w:b w:val="0"/>
                <w:bCs w:val="0"/>
                <w:sz w:val="20"/>
                <w:szCs w:val="20"/>
              </w:rPr>
              <w:t>-</w:t>
            </w:r>
            <w:r>
              <w:rPr>
                <w:b w:val="0"/>
                <w:sz w:val="20"/>
                <w:szCs w:val="20"/>
              </w:rPr>
              <w:t xml:space="preserve"> Please outline the planned arrangements for the Opening/Closing Ceremonies.</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bCs/>
                <w:sz w:val="22"/>
                <w:szCs w:val="22"/>
              </w:rPr>
            </w:pPr>
          </w:p>
          <w:p w:rsidR="00D11014" w:rsidRDefault="00D11014">
            <w:pPr>
              <w:tabs>
                <w:tab w:val="left" w:pos="1080"/>
              </w:tabs>
              <w:snapToGrid w:val="0"/>
              <w:spacing w:before="57" w:after="57" w:line="200" w:lineRule="atLeast"/>
              <w:ind w:left="18" w:right="3"/>
              <w:rPr>
                <w:rFonts w:eastAsia="DejaVu Sans" w:cs="DejaVu Sans"/>
                <w:bCs/>
                <w:sz w:val="22"/>
                <w:szCs w:val="22"/>
              </w:rPr>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6.1</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sz w:val="20"/>
                <w:szCs w:val="20"/>
              </w:rPr>
            </w:pPr>
            <w:r>
              <w:rPr>
                <w:szCs w:val="22"/>
              </w:rPr>
              <w:t xml:space="preserve">Clothing / Merchandise </w:t>
            </w:r>
            <w:r>
              <w:rPr>
                <w:b w:val="0"/>
                <w:bCs w:val="0"/>
                <w:szCs w:val="22"/>
              </w:rPr>
              <w:t>–</w:t>
            </w:r>
            <w:r>
              <w:rPr>
                <w:b w:val="0"/>
                <w:bCs w:val="0"/>
                <w:sz w:val="20"/>
                <w:szCs w:val="20"/>
              </w:rPr>
              <w:t xml:space="preserve"> </w:t>
            </w:r>
            <w:r>
              <w:rPr>
                <w:b w:val="0"/>
                <w:sz w:val="20"/>
                <w:szCs w:val="20"/>
              </w:rPr>
              <w:t>if known at this stage, please provide details of any merchandise that you intend to provide within the entry fee to the sailors/coaches.</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right="3"/>
              <w:rPr>
                <w:b w:val="0"/>
                <w:szCs w:val="22"/>
              </w:rPr>
            </w:pPr>
          </w:p>
          <w:p w:rsidR="00D11014" w:rsidRDefault="00D11014">
            <w:pPr>
              <w:pStyle w:val="ListNumber"/>
              <w:numPr>
                <w:ilvl w:val="0"/>
                <w:numId w:val="0"/>
              </w:numPr>
              <w:tabs>
                <w:tab w:val="left" w:pos="1080"/>
              </w:tabs>
              <w:snapToGrid w:val="0"/>
              <w:spacing w:before="57" w:after="57" w:line="200" w:lineRule="atLeast"/>
              <w:ind w:right="3"/>
              <w:rPr>
                <w:rFonts w:eastAsia="DejaVu Sans" w:cs="DejaVu Sans"/>
                <w:bCs/>
                <w:sz w:val="22"/>
                <w:szCs w:val="22"/>
              </w:rPr>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6.2</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sz w:val="20"/>
                <w:szCs w:val="20"/>
              </w:rPr>
            </w:pPr>
            <w:r>
              <w:rPr>
                <w:szCs w:val="22"/>
              </w:rPr>
              <w:t xml:space="preserve">Clothing / Merchandise </w:t>
            </w:r>
            <w:r>
              <w:rPr>
                <w:b w:val="0"/>
                <w:bCs w:val="0"/>
                <w:szCs w:val="22"/>
              </w:rPr>
              <w:t>–</w:t>
            </w:r>
            <w:r>
              <w:rPr>
                <w:b w:val="0"/>
                <w:sz w:val="20"/>
                <w:szCs w:val="20"/>
              </w:rPr>
              <w:t xml:space="preserve"> if known at this stage, please give details, including estimates of price, of any merchandise that will be available to purchase for sailors/coaches and supporters.</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szCs w:val="22"/>
              </w:rPr>
            </w:pPr>
          </w:p>
          <w:p w:rsidR="00D11014" w:rsidRDefault="00D11014">
            <w:pPr>
              <w:pStyle w:val="ListNumber"/>
              <w:numPr>
                <w:ilvl w:val="0"/>
                <w:numId w:val="0"/>
              </w:numPr>
              <w:tabs>
                <w:tab w:val="left" w:pos="1080"/>
              </w:tabs>
              <w:snapToGrid w:val="0"/>
              <w:spacing w:before="57" w:after="57" w:line="200" w:lineRule="atLeast"/>
              <w:ind w:left="18" w:right="3"/>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7</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Accommodation </w:t>
            </w:r>
            <w:r>
              <w:rPr>
                <w:b w:val="0"/>
                <w:bCs w:val="0"/>
                <w:sz w:val="20"/>
                <w:szCs w:val="20"/>
              </w:rPr>
              <w:t>- Wherever possible please send photographs and provide a plan of the local area with all accommodation within walking distance identified. Please include any details of preferential rates that will be available at any of the accommodation identified.</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8</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Transportation </w:t>
            </w:r>
            <w:r>
              <w:rPr>
                <w:b w:val="0"/>
                <w:bCs w:val="0"/>
                <w:sz w:val="20"/>
                <w:szCs w:val="20"/>
              </w:rPr>
              <w:t>- Give details of the distance and information on the available public transport from the nearest airport and, if relevant railway station or ferry port to the venue. Please consider if any hotels provide an airport transfer service or whether you will be able to provide a bus service to and from the venue to the local airport, railway station or ferry port.</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9</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Shipping </w:t>
            </w:r>
            <w:r>
              <w:rPr>
                <w:b w:val="0"/>
                <w:bCs w:val="0"/>
                <w:sz w:val="20"/>
                <w:szCs w:val="20"/>
              </w:rPr>
              <w:t>- Give details of the distance and information on the access to the local port for sailors shipping equipment.</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10.1</w:t>
            </w:r>
          </w:p>
        </w:tc>
        <w:tc>
          <w:tcPr>
            <w:tcW w:w="7534" w:type="dxa"/>
            <w:gridSpan w:val="2"/>
            <w:tcBorders>
              <w:left w:val="single" w:sz="4" w:space="0" w:color="000000"/>
              <w:bottom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Car Park </w:t>
            </w:r>
            <w:r>
              <w:rPr>
                <w:b w:val="0"/>
                <w:bCs w:val="0"/>
                <w:sz w:val="20"/>
                <w:szCs w:val="20"/>
              </w:rPr>
              <w:t>- Please confirm that nearby free car parking will be provided for all competitors.</w:t>
            </w:r>
          </w:p>
        </w:tc>
        <w:tc>
          <w:tcPr>
            <w:tcW w:w="1443"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rPr>
                <w:rFonts w:eastAsia="DejaVu Sans" w:cs="DejaVu Sans"/>
                <w:sz w:val="22"/>
                <w:szCs w:val="20"/>
              </w:rPr>
            </w:pPr>
            <w:r>
              <w:rPr>
                <w:rFonts w:eastAsia="DejaVu Sans" w:cs="DejaVu Sans"/>
                <w:sz w:val="22"/>
                <w:szCs w:val="20"/>
              </w:rPr>
              <w:t>Yes / No</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10.2</w:t>
            </w: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Car Park</w:t>
            </w:r>
            <w:r>
              <w:rPr>
                <w:rFonts w:eastAsia="DejaVu Sans" w:cs="DejaVu Sans"/>
                <w:b/>
                <w:bCs/>
                <w:szCs w:val="20"/>
              </w:rPr>
              <w:t xml:space="preserve"> </w:t>
            </w:r>
            <w:r>
              <w:rPr>
                <w:rFonts w:eastAsia="DejaVu Sans" w:cs="DejaVu Sans"/>
                <w:szCs w:val="20"/>
              </w:rPr>
              <w:t>- Please confirm if on site or nearby secure parking will be provided for motor homes including details of any cost to the competitors.</w:t>
            </w:r>
          </w:p>
        </w:tc>
      </w:tr>
    </w:tbl>
    <w:p w:rsidR="00D11014" w:rsidRDefault="00D11014">
      <w:pPr>
        <w:pStyle w:val="Heading2"/>
        <w:numPr>
          <w:ilvl w:val="0"/>
          <w:numId w:val="0"/>
        </w:numPr>
        <w:tabs>
          <w:tab w:val="left" w:pos="458"/>
        </w:tabs>
        <w:spacing w:before="283" w:after="170" w:line="200" w:lineRule="atLeast"/>
        <w:rPr>
          <w:rFonts w:ascii="Arial" w:hAnsi="Arial"/>
          <w:bCs/>
          <w:i w:val="0"/>
          <w:iCs w:val="0"/>
          <w:sz w:val="24"/>
          <w:szCs w:val="20"/>
        </w:rPr>
      </w:pPr>
      <w:r>
        <w:rPr>
          <w:rFonts w:ascii="Arial" w:hAnsi="Arial"/>
          <w:bCs/>
          <w:i w:val="0"/>
          <w:iCs w:val="0"/>
          <w:sz w:val="24"/>
          <w:szCs w:val="20"/>
        </w:rPr>
        <w:t>C.</w:t>
      </w:r>
      <w:r>
        <w:rPr>
          <w:rFonts w:ascii="Arial" w:hAnsi="Arial"/>
          <w:bCs/>
          <w:i w:val="0"/>
          <w:iCs w:val="0"/>
          <w:sz w:val="24"/>
          <w:szCs w:val="20"/>
        </w:rPr>
        <w:tab/>
        <w:t>MEDIA</w:t>
      </w:r>
    </w:p>
    <w:tbl>
      <w:tblPr>
        <w:tblW w:w="0" w:type="auto"/>
        <w:tblInd w:w="451" w:type="dxa"/>
        <w:tblLayout w:type="fixed"/>
        <w:tblLook w:val="0000" w:firstRow="0" w:lastRow="0" w:firstColumn="0" w:lastColumn="0" w:noHBand="0" w:noVBand="0"/>
      </w:tblPr>
      <w:tblGrid>
        <w:gridCol w:w="650"/>
        <w:gridCol w:w="7600"/>
        <w:gridCol w:w="1410"/>
      </w:tblGrid>
      <w:tr w:rsidR="00D11014">
        <w:tc>
          <w:tcPr>
            <w:tcW w:w="650"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w:t>
            </w:r>
          </w:p>
        </w:tc>
        <w:tc>
          <w:tcPr>
            <w:tcW w:w="9010" w:type="dxa"/>
            <w:gridSpan w:val="2"/>
            <w:tcBorders>
              <w:top w:val="single" w:sz="4" w:space="0" w:color="000000"/>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Local Media </w:t>
            </w:r>
            <w:r>
              <w:rPr>
                <w:b w:val="0"/>
                <w:bCs w:val="0"/>
                <w:szCs w:val="22"/>
              </w:rPr>
              <w:t>–</w:t>
            </w:r>
            <w:r>
              <w:rPr>
                <w:b w:val="0"/>
                <w:bCs w:val="0"/>
                <w:sz w:val="20"/>
                <w:szCs w:val="20"/>
              </w:rPr>
              <w:t xml:space="preserve"> Please detail the likely level of interest from local media.</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7600" w:type="dxa"/>
            <w:tcBorders>
              <w:left w:val="single" w:sz="4" w:space="0" w:color="000000"/>
              <w:bottom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szCs w:val="22"/>
              </w:rPr>
            </w:pPr>
          </w:p>
        </w:tc>
        <w:tc>
          <w:tcPr>
            <w:tcW w:w="1410"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w:t>
            </w:r>
          </w:p>
        </w:tc>
        <w:tc>
          <w:tcPr>
            <w:tcW w:w="7600" w:type="dxa"/>
            <w:tcBorders>
              <w:left w:val="single" w:sz="4" w:space="0" w:color="000000"/>
              <w:bottom w:val="single" w:sz="4" w:space="0" w:color="000000"/>
            </w:tcBorders>
          </w:tcPr>
          <w:p w:rsidR="00D11014" w:rsidRDefault="00D11014" w:rsidP="006B772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International Media </w:t>
            </w:r>
            <w:r>
              <w:rPr>
                <w:b w:val="0"/>
                <w:bCs w:val="0"/>
                <w:szCs w:val="22"/>
              </w:rPr>
              <w:t xml:space="preserve">– </w:t>
            </w:r>
            <w:r>
              <w:rPr>
                <w:b w:val="0"/>
                <w:bCs w:val="0"/>
                <w:sz w:val="20"/>
                <w:szCs w:val="20"/>
              </w:rPr>
              <w:t>Have you reviewed the 470 Championship Media Plan (available on request)? Do yo</w:t>
            </w:r>
            <w:r w:rsidR="006B7724">
              <w:rPr>
                <w:b w:val="0"/>
                <w:bCs w:val="0"/>
                <w:sz w:val="20"/>
                <w:szCs w:val="20"/>
              </w:rPr>
              <w:t xml:space="preserve">u have a preliminary Media Plan </w:t>
            </w:r>
            <w:r>
              <w:rPr>
                <w:b w:val="0"/>
                <w:bCs w:val="0"/>
                <w:sz w:val="20"/>
                <w:szCs w:val="20"/>
              </w:rPr>
              <w:t xml:space="preserve">for the Championship – if so please attach to bid. </w:t>
            </w:r>
          </w:p>
        </w:tc>
        <w:tc>
          <w:tcPr>
            <w:tcW w:w="1410"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lastRenderedPageBreak/>
              <w:t>Yes / No</w:t>
            </w:r>
          </w:p>
        </w:tc>
      </w:tr>
      <w:tr w:rsidR="00D64E3D" w:rsidTr="00CD0FBC">
        <w:tc>
          <w:tcPr>
            <w:tcW w:w="650" w:type="dxa"/>
            <w:tcBorders>
              <w:left w:val="single" w:sz="4" w:space="0" w:color="000000"/>
              <w:bottom w:val="single" w:sz="4" w:space="0" w:color="000000"/>
            </w:tcBorders>
          </w:tcPr>
          <w:p w:rsidR="00D64E3D" w:rsidRDefault="00D64E3D" w:rsidP="00CD0FBC">
            <w:pPr>
              <w:snapToGrid w:val="0"/>
              <w:spacing w:before="57" w:after="57" w:line="200" w:lineRule="atLeast"/>
              <w:rPr>
                <w:b/>
                <w:bCs/>
                <w:sz w:val="22"/>
                <w:szCs w:val="22"/>
              </w:rPr>
            </w:pPr>
            <w:r>
              <w:rPr>
                <w:b/>
                <w:bCs/>
                <w:sz w:val="22"/>
                <w:szCs w:val="22"/>
              </w:rPr>
              <w:lastRenderedPageBreak/>
              <w:t>3</w:t>
            </w:r>
          </w:p>
        </w:tc>
        <w:tc>
          <w:tcPr>
            <w:tcW w:w="9010" w:type="dxa"/>
            <w:gridSpan w:val="2"/>
            <w:tcBorders>
              <w:left w:val="single" w:sz="4" w:space="0" w:color="000000"/>
              <w:bottom w:val="single" w:sz="4" w:space="0" w:color="000000"/>
              <w:right w:val="single" w:sz="4" w:space="0" w:color="000000"/>
            </w:tcBorders>
          </w:tcPr>
          <w:p w:rsidR="00D64E3D" w:rsidRDefault="00D64E3D" w:rsidP="00D64E3D">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Video </w:t>
            </w:r>
            <w:r>
              <w:rPr>
                <w:rFonts w:eastAsia="DejaVu Sans" w:cs="DejaVu Sans"/>
                <w:b/>
                <w:bCs/>
                <w:szCs w:val="20"/>
              </w:rPr>
              <w:t>–</w:t>
            </w:r>
            <w:r>
              <w:rPr>
                <w:rFonts w:eastAsia="DejaVu Sans" w:cs="DejaVu Sans"/>
                <w:szCs w:val="20"/>
              </w:rPr>
              <w:t xml:space="preserve"> Please detail what video coverage you will provide, including daily video and Championship highlights.  </w:t>
            </w:r>
          </w:p>
        </w:tc>
      </w:tr>
      <w:tr w:rsidR="00D64E3D" w:rsidTr="00CD0FBC">
        <w:tc>
          <w:tcPr>
            <w:tcW w:w="650" w:type="dxa"/>
            <w:tcBorders>
              <w:left w:val="single" w:sz="4" w:space="0" w:color="000000"/>
              <w:bottom w:val="single" w:sz="4" w:space="0" w:color="000000"/>
            </w:tcBorders>
          </w:tcPr>
          <w:p w:rsidR="00D64E3D" w:rsidRDefault="00D64E3D" w:rsidP="00CD0FBC">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64E3D" w:rsidRDefault="00D64E3D" w:rsidP="00CD0FBC">
            <w:pPr>
              <w:keepNext/>
              <w:tabs>
                <w:tab w:val="left" w:pos="1080"/>
              </w:tabs>
              <w:snapToGrid w:val="0"/>
              <w:spacing w:before="57" w:after="57" w:line="200" w:lineRule="atLeast"/>
              <w:ind w:left="18" w:right="3"/>
              <w:rPr>
                <w:rFonts w:eastAsia="DejaVu Sans" w:cs="DejaVu Sans"/>
                <w:szCs w:val="20"/>
              </w:rPr>
            </w:pPr>
          </w:p>
          <w:p w:rsidR="00D64E3D" w:rsidRDefault="00D64E3D" w:rsidP="00CD0FBC">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64E3D">
            <w:pPr>
              <w:snapToGrid w:val="0"/>
              <w:spacing w:before="57" w:after="57" w:line="200" w:lineRule="atLeast"/>
              <w:rPr>
                <w:b/>
                <w:bCs/>
                <w:sz w:val="22"/>
                <w:szCs w:val="22"/>
              </w:rPr>
            </w:pPr>
            <w:r>
              <w:rPr>
                <w:b/>
                <w:bCs/>
                <w:sz w:val="22"/>
                <w:szCs w:val="22"/>
              </w:rPr>
              <w:t>4</w:t>
            </w:r>
          </w:p>
        </w:tc>
        <w:tc>
          <w:tcPr>
            <w:tcW w:w="9010" w:type="dxa"/>
            <w:gridSpan w:val="2"/>
            <w:tcBorders>
              <w:left w:val="single" w:sz="4" w:space="0" w:color="000000"/>
              <w:bottom w:val="single" w:sz="4" w:space="0" w:color="000000"/>
              <w:right w:val="single" w:sz="4" w:space="0" w:color="000000"/>
            </w:tcBorders>
          </w:tcPr>
          <w:p w:rsidR="00D11014" w:rsidRDefault="00D64E3D" w:rsidP="00D64E3D">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Photography</w:t>
            </w:r>
            <w:r w:rsidR="00D11014">
              <w:rPr>
                <w:rFonts w:eastAsia="DejaVu Sans" w:cs="DejaVu Sans"/>
                <w:b/>
                <w:bCs/>
                <w:sz w:val="22"/>
                <w:szCs w:val="22"/>
              </w:rPr>
              <w:t xml:space="preserve"> </w:t>
            </w:r>
            <w:r w:rsidR="00D11014">
              <w:rPr>
                <w:rFonts w:eastAsia="DejaVu Sans" w:cs="DejaVu Sans"/>
                <w:b/>
                <w:bCs/>
                <w:szCs w:val="20"/>
              </w:rPr>
              <w:t>–</w:t>
            </w:r>
            <w:r w:rsidR="00D11014">
              <w:rPr>
                <w:rFonts w:eastAsia="DejaVu Sans" w:cs="DejaVu Sans"/>
                <w:szCs w:val="20"/>
              </w:rPr>
              <w:t xml:space="preserve"> Please provide an overview of the</w:t>
            </w:r>
            <w:r>
              <w:rPr>
                <w:rFonts w:eastAsia="DejaVu Sans" w:cs="DejaVu Sans"/>
                <w:szCs w:val="20"/>
              </w:rPr>
              <w:t xml:space="preserve"> photography provision for the Championship you will provide.</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64E3D">
            <w:pPr>
              <w:snapToGrid w:val="0"/>
              <w:spacing w:before="57" w:after="57" w:line="200" w:lineRule="atLeast"/>
              <w:rPr>
                <w:b/>
                <w:bCs/>
                <w:sz w:val="22"/>
                <w:szCs w:val="22"/>
              </w:rPr>
            </w:pPr>
            <w:r>
              <w:rPr>
                <w:b/>
                <w:bCs/>
                <w:sz w:val="22"/>
                <w:szCs w:val="22"/>
              </w:rPr>
              <w:t>5</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Media Facilities</w:t>
            </w:r>
            <w:r>
              <w:rPr>
                <w:rFonts w:eastAsia="DejaVu Sans" w:cs="DejaVu Sans"/>
                <w:b/>
                <w:bCs/>
                <w:szCs w:val="20"/>
              </w:rPr>
              <w:t xml:space="preserve"> </w:t>
            </w:r>
            <w:r>
              <w:rPr>
                <w:rFonts w:eastAsia="DejaVu Sans" w:cs="DejaVu Sans"/>
                <w:szCs w:val="20"/>
              </w:rPr>
              <w:t>- Please detail the on-site media facilities which will be provided.</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64E3D">
            <w:pPr>
              <w:snapToGrid w:val="0"/>
              <w:spacing w:before="57" w:after="57" w:line="200" w:lineRule="atLeast"/>
              <w:rPr>
                <w:b/>
                <w:bCs/>
                <w:sz w:val="22"/>
                <w:szCs w:val="22"/>
              </w:rPr>
            </w:pPr>
            <w:r>
              <w:rPr>
                <w:b/>
                <w:bCs/>
                <w:sz w:val="22"/>
                <w:szCs w:val="22"/>
              </w:rPr>
              <w:t>6</w:t>
            </w:r>
          </w:p>
        </w:tc>
        <w:tc>
          <w:tcPr>
            <w:tcW w:w="9010" w:type="dxa"/>
            <w:gridSpan w:val="2"/>
            <w:tcBorders>
              <w:left w:val="single" w:sz="4" w:space="0" w:color="000000"/>
              <w:bottom w:val="single" w:sz="4" w:space="0" w:color="000000"/>
              <w:right w:val="single" w:sz="4" w:space="0" w:color="000000"/>
            </w:tcBorders>
          </w:tcPr>
          <w:p w:rsidR="00D11014" w:rsidRDefault="00D11014" w:rsidP="00D64E3D">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Tracking</w:t>
            </w:r>
            <w:r>
              <w:rPr>
                <w:rFonts w:eastAsia="DejaVu Sans" w:cs="DejaVu Sans"/>
                <w:szCs w:val="20"/>
              </w:rPr>
              <w:t xml:space="preserve"> - Please detail </w:t>
            </w:r>
            <w:r w:rsidR="00D64E3D">
              <w:rPr>
                <w:rFonts w:eastAsia="DejaVu Sans" w:cs="DejaVu Sans"/>
                <w:szCs w:val="20"/>
              </w:rPr>
              <w:t>if you plan</w:t>
            </w:r>
            <w:r>
              <w:rPr>
                <w:rFonts w:eastAsia="DejaVu Sans" w:cs="DejaVu Sans"/>
                <w:szCs w:val="20"/>
              </w:rPr>
              <w:t xml:space="preserve"> to provide track and trace technology at the Championships.</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tc>
      </w:tr>
    </w:tbl>
    <w:p w:rsidR="00D11014" w:rsidRDefault="00D11014">
      <w:pPr>
        <w:pStyle w:val="Heading2"/>
        <w:numPr>
          <w:ilvl w:val="0"/>
          <w:numId w:val="0"/>
        </w:numPr>
        <w:tabs>
          <w:tab w:val="left" w:pos="426"/>
        </w:tabs>
        <w:spacing w:before="283" w:after="170" w:line="200" w:lineRule="atLeast"/>
        <w:rPr>
          <w:rFonts w:ascii="Arial" w:hAnsi="Arial"/>
          <w:bCs/>
          <w:i w:val="0"/>
          <w:iCs w:val="0"/>
          <w:sz w:val="24"/>
          <w:szCs w:val="20"/>
        </w:rPr>
      </w:pPr>
      <w:r>
        <w:rPr>
          <w:rFonts w:ascii="Arial" w:hAnsi="Arial"/>
          <w:bCs/>
          <w:i w:val="0"/>
          <w:iCs w:val="0"/>
          <w:sz w:val="24"/>
          <w:szCs w:val="20"/>
        </w:rPr>
        <w:t>D.</w:t>
      </w:r>
      <w:r>
        <w:rPr>
          <w:rFonts w:ascii="Arial" w:hAnsi="Arial"/>
          <w:bCs/>
          <w:i w:val="0"/>
          <w:iCs w:val="0"/>
          <w:sz w:val="24"/>
          <w:szCs w:val="20"/>
        </w:rPr>
        <w:tab/>
        <w:t>SHORE BASED DETAILS</w:t>
      </w:r>
    </w:p>
    <w:tbl>
      <w:tblPr>
        <w:tblW w:w="0" w:type="auto"/>
        <w:tblInd w:w="451" w:type="dxa"/>
        <w:tblLayout w:type="fixed"/>
        <w:tblLook w:val="0000" w:firstRow="0" w:lastRow="0" w:firstColumn="0" w:lastColumn="0" w:noHBand="0" w:noVBand="0"/>
      </w:tblPr>
      <w:tblGrid>
        <w:gridCol w:w="650"/>
        <w:gridCol w:w="7600"/>
        <w:gridCol w:w="1410"/>
      </w:tblGrid>
      <w:tr w:rsidR="00D11014">
        <w:tc>
          <w:tcPr>
            <w:tcW w:w="650"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w:t>
            </w:r>
          </w:p>
        </w:tc>
        <w:tc>
          <w:tcPr>
            <w:tcW w:w="7600" w:type="dxa"/>
            <w:tcBorders>
              <w:top w:val="single" w:sz="4" w:space="0" w:color="000000"/>
              <w:left w:val="single" w:sz="4" w:space="0" w:color="000000"/>
              <w:bottom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Site Plan </w:t>
            </w:r>
            <w:r>
              <w:rPr>
                <w:b w:val="0"/>
                <w:bCs w:val="0"/>
                <w:szCs w:val="22"/>
              </w:rPr>
              <w:t>-</w:t>
            </w:r>
            <w:r>
              <w:rPr>
                <w:b w:val="0"/>
                <w:bCs w:val="0"/>
                <w:sz w:val="20"/>
                <w:szCs w:val="20"/>
              </w:rPr>
              <w:t xml:space="preserve"> Please provide a detailed and to scale overall site plan highlighting the specific areas. If applicable please include pictures of any existing buildings / infrastructure in sufficient number to enable an assessment of the suitability of the site.</w:t>
            </w:r>
          </w:p>
        </w:tc>
        <w:tc>
          <w:tcPr>
            <w:tcW w:w="1410" w:type="dxa"/>
            <w:tcBorders>
              <w:top w:val="single" w:sz="4" w:space="0" w:color="000000"/>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2.1</w:t>
            </w:r>
          </w:p>
        </w:tc>
        <w:tc>
          <w:tcPr>
            <w:tcW w:w="7600" w:type="dxa"/>
            <w:tcBorders>
              <w:left w:val="single" w:sz="4" w:space="0" w:color="000000"/>
              <w:bottom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Launching / Landing Sites </w:t>
            </w:r>
            <w:r>
              <w:rPr>
                <w:rFonts w:eastAsia="DejaVu Sans" w:cs="DejaVu Sans"/>
                <w:szCs w:val="20"/>
              </w:rPr>
              <w:t>- Please provide the longitude/latitude of the launching and landing sites, together with pictures of the launching / landing site(s) to enable an assessment of the suitability of the site, together with a detailed and to scale plan of the launching / landing site(s).</w:t>
            </w:r>
          </w:p>
        </w:tc>
        <w:tc>
          <w:tcPr>
            <w:tcW w:w="1410"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2.2</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Launching / Landing Sites </w:t>
            </w:r>
            <w:r>
              <w:rPr>
                <w:rFonts w:eastAsia="DejaVu Sans" w:cs="DejaVu Sans"/>
                <w:szCs w:val="20"/>
              </w:rPr>
              <w:t>- Please give any other information relevant to the launching / landing area including shipping obstructions or known limitations for certain weather conditions or sea states.</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3</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Charter Boats</w:t>
            </w:r>
            <w:r>
              <w:rPr>
                <w:rFonts w:eastAsia="DejaVu Sans" w:cs="DejaVu Sans"/>
                <w:b/>
                <w:bCs/>
                <w:szCs w:val="20"/>
              </w:rPr>
              <w:t xml:space="preserve"> </w:t>
            </w:r>
            <w:r>
              <w:rPr>
                <w:rFonts w:eastAsia="DejaVu Sans" w:cs="DejaVu Sans"/>
                <w:szCs w:val="20"/>
              </w:rPr>
              <w:t>- Please detail any arrangements you will provide for the provision of charter boats including anticipated cost to the sailors.</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4.1</w:t>
            </w:r>
          </w:p>
        </w:tc>
        <w:tc>
          <w:tcPr>
            <w:tcW w:w="7600" w:type="dxa"/>
            <w:tcBorders>
              <w:left w:val="single" w:sz="4" w:space="0" w:color="000000"/>
              <w:bottom w:val="single" w:sz="4" w:space="0" w:color="000000"/>
            </w:tcBorders>
          </w:tcPr>
          <w:p w:rsidR="00D11014" w:rsidRDefault="00D11014">
            <w:pPr>
              <w:pStyle w:val="BodyText"/>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Boat storage </w:t>
            </w:r>
            <w:r>
              <w:rPr>
                <w:rFonts w:eastAsia="DejaVu Sans" w:cs="DejaVu Sans"/>
                <w:szCs w:val="20"/>
              </w:rPr>
              <w:t>- Please provide numerous pictures and a detailed to scale plan of the boat storage area. Please mark clearly access to the launching site(s), the location for a maintenance structure and any fresh water hose pipes.</w:t>
            </w:r>
          </w:p>
        </w:tc>
        <w:tc>
          <w:tcPr>
            <w:tcW w:w="1410"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4.2</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Boat storage </w:t>
            </w:r>
            <w:r>
              <w:rPr>
                <w:rFonts w:eastAsia="DejaVu Sans" w:cs="DejaVu Sans"/>
                <w:szCs w:val="20"/>
              </w:rPr>
              <w:t>- Give details of the security arrangements for the boat storage area.</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5</w:t>
            </w:r>
          </w:p>
        </w:tc>
        <w:tc>
          <w:tcPr>
            <w:tcW w:w="9010" w:type="dxa"/>
            <w:gridSpan w:val="2"/>
            <w:tcBorders>
              <w:left w:val="single" w:sz="4" w:space="0" w:color="000000"/>
              <w:bottom w:val="single" w:sz="4" w:space="0" w:color="000000"/>
              <w:right w:val="single" w:sz="4" w:space="0" w:color="000000"/>
            </w:tcBorders>
          </w:tcPr>
          <w:p w:rsidR="00D11014" w:rsidRDefault="00D11014" w:rsidP="00421B52">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Repair Facility and Spares Provision </w:t>
            </w:r>
            <w:r>
              <w:rPr>
                <w:b w:val="0"/>
                <w:bCs w:val="0"/>
                <w:sz w:val="20"/>
                <w:szCs w:val="20"/>
              </w:rPr>
              <w:t xml:space="preserve">- Please give details of </w:t>
            </w:r>
            <w:r w:rsidR="00421B52">
              <w:rPr>
                <w:b w:val="0"/>
                <w:bCs w:val="0"/>
                <w:sz w:val="20"/>
                <w:szCs w:val="20"/>
              </w:rPr>
              <w:t>on-site</w:t>
            </w:r>
            <w:r>
              <w:rPr>
                <w:b w:val="0"/>
                <w:bCs w:val="0"/>
                <w:sz w:val="20"/>
                <w:szCs w:val="20"/>
              </w:rPr>
              <w:t xml:space="preserve">/local facilities for repairs and spares.  </w:t>
            </w:r>
            <w:r w:rsidR="00421B52">
              <w:rPr>
                <w:b w:val="0"/>
                <w:bCs w:val="0"/>
                <w:sz w:val="20"/>
                <w:szCs w:val="20"/>
              </w:rPr>
              <w:t>The</w:t>
            </w:r>
            <w:r>
              <w:rPr>
                <w:b w:val="0"/>
                <w:bCs w:val="0"/>
                <w:sz w:val="20"/>
                <w:szCs w:val="20"/>
              </w:rPr>
              <w:t xml:space="preserve"> arrangements for an </w:t>
            </w:r>
            <w:r w:rsidR="00421B52">
              <w:rPr>
                <w:b w:val="0"/>
                <w:bCs w:val="0"/>
                <w:sz w:val="20"/>
                <w:szCs w:val="20"/>
              </w:rPr>
              <w:t>on-site</w:t>
            </w:r>
            <w:r>
              <w:rPr>
                <w:b w:val="0"/>
                <w:bCs w:val="0"/>
                <w:sz w:val="20"/>
                <w:szCs w:val="20"/>
              </w:rPr>
              <w:t xml:space="preserve"> or close by spares shop.</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6</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Measurement Area</w:t>
            </w:r>
            <w:r>
              <w:rPr>
                <w:rFonts w:eastAsia="DejaVu Sans" w:cs="DejaVu Sans"/>
                <w:szCs w:val="20"/>
              </w:rPr>
              <w:t xml:space="preserve"> - Please give details of the area for measurement as required in the Championship Manual. </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7</w:t>
            </w: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Toilet and Showering facilities </w:t>
            </w:r>
            <w:r>
              <w:rPr>
                <w:b w:val="0"/>
                <w:bCs w:val="0"/>
                <w:sz w:val="20"/>
                <w:szCs w:val="20"/>
              </w:rPr>
              <w:t>- Please describe the numbers and situation of any on site toilet, showering and changing facilities.  If there are not presently sufficient facilities on site please provide information on what facilities will be provided for the championship and from where these will be sourced.</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pPr>
              <w:pStyle w:val="ListNumber"/>
              <w:numPr>
                <w:ilvl w:val="0"/>
                <w:numId w:val="0"/>
              </w:num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8</w:t>
            </w: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Catering</w:t>
            </w:r>
            <w:r>
              <w:rPr>
                <w:b w:val="0"/>
                <w:bCs w:val="0"/>
                <w:sz w:val="20"/>
                <w:szCs w:val="20"/>
              </w:rPr>
              <w:t xml:space="preserve"> - Please describe the catering facilities on site and within easy reach of the Championship. If there are not presently sufficient catering facilities on site please provide information on what catering facilities will be provided for the Championship and from where these will be sourced.</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pPr>
              <w:pStyle w:val="ListNumber"/>
              <w:numPr>
                <w:ilvl w:val="0"/>
                <w:numId w:val="0"/>
              </w:num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9</w:t>
            </w: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Local Relations </w:t>
            </w:r>
            <w:r>
              <w:rPr>
                <w:b w:val="0"/>
                <w:bCs w:val="0"/>
                <w:sz w:val="20"/>
                <w:szCs w:val="20"/>
              </w:rPr>
              <w:t>– please outline any specific local relations which will further support and promote the Championship.</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pPr>
              <w:pStyle w:val="ListNumber"/>
              <w:numPr>
                <w:ilvl w:val="0"/>
                <w:numId w:val="0"/>
              </w:num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10</w:t>
            </w: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Access to Public </w:t>
            </w:r>
            <w:r>
              <w:rPr>
                <w:b w:val="0"/>
                <w:bCs w:val="0"/>
                <w:sz w:val="20"/>
                <w:szCs w:val="20"/>
              </w:rPr>
              <w:t>– Please outline your plans to enable the public / sailors sponsors / other to access the venue and watch racing.</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pPr>
              <w:pStyle w:val="ListNumber"/>
              <w:numPr>
                <w:ilvl w:val="0"/>
                <w:numId w:val="0"/>
              </w:numPr>
              <w:tabs>
                <w:tab w:val="left" w:pos="1080"/>
              </w:tabs>
              <w:snapToGrid w:val="0"/>
              <w:spacing w:before="57" w:after="57" w:line="200" w:lineRule="atLeast"/>
              <w:ind w:left="18" w:right="3"/>
              <w:rPr>
                <w:rFonts w:eastAsia="DejaVu Sans" w:cs="DejaVu Sans"/>
                <w:szCs w:val="20"/>
              </w:rPr>
            </w:pPr>
          </w:p>
        </w:tc>
      </w:tr>
    </w:tbl>
    <w:p w:rsidR="00D11014" w:rsidRDefault="00D11014">
      <w:pPr>
        <w:pStyle w:val="BodyText"/>
        <w:spacing w:after="0" w:line="200" w:lineRule="atLeast"/>
      </w:pPr>
    </w:p>
    <w:p w:rsidR="00D11014" w:rsidRDefault="00D11014">
      <w:pPr>
        <w:pStyle w:val="Heading2"/>
        <w:numPr>
          <w:ilvl w:val="0"/>
          <w:numId w:val="0"/>
        </w:numPr>
        <w:tabs>
          <w:tab w:val="left" w:pos="379"/>
        </w:tabs>
        <w:spacing w:before="283" w:after="170" w:line="200" w:lineRule="atLeast"/>
        <w:ind w:left="16"/>
        <w:rPr>
          <w:rFonts w:ascii="Arial" w:hAnsi="Arial"/>
          <w:bCs/>
          <w:i w:val="0"/>
          <w:iCs w:val="0"/>
          <w:sz w:val="24"/>
          <w:szCs w:val="20"/>
        </w:rPr>
      </w:pPr>
      <w:r>
        <w:rPr>
          <w:rFonts w:ascii="Arial" w:hAnsi="Arial"/>
          <w:bCs/>
          <w:i w:val="0"/>
          <w:iCs w:val="0"/>
          <w:sz w:val="24"/>
          <w:szCs w:val="20"/>
        </w:rPr>
        <w:t>E.</w:t>
      </w:r>
      <w:r>
        <w:rPr>
          <w:rFonts w:ascii="Arial" w:hAnsi="Arial"/>
          <w:bCs/>
          <w:i w:val="0"/>
          <w:iCs w:val="0"/>
          <w:sz w:val="24"/>
          <w:szCs w:val="20"/>
        </w:rPr>
        <w:tab/>
        <w:t>WATER BASED DETAILS</w:t>
      </w:r>
    </w:p>
    <w:tbl>
      <w:tblPr>
        <w:tblW w:w="0" w:type="auto"/>
        <w:tblInd w:w="451" w:type="dxa"/>
        <w:tblLayout w:type="fixed"/>
        <w:tblLook w:val="0000" w:firstRow="0" w:lastRow="0" w:firstColumn="0" w:lastColumn="0" w:noHBand="0" w:noVBand="0"/>
      </w:tblPr>
      <w:tblGrid>
        <w:gridCol w:w="650"/>
        <w:gridCol w:w="7550"/>
        <w:gridCol w:w="1460"/>
      </w:tblGrid>
      <w:tr w:rsidR="00D11014">
        <w:tc>
          <w:tcPr>
            <w:tcW w:w="650"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1.1</w:t>
            </w:r>
          </w:p>
        </w:tc>
        <w:tc>
          <w:tcPr>
            <w:tcW w:w="7550" w:type="dxa"/>
            <w:tcBorders>
              <w:top w:val="single" w:sz="4" w:space="0" w:color="000000"/>
              <w:left w:val="single" w:sz="4" w:space="0" w:color="000000"/>
              <w:bottom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Racing Area(s)</w:t>
            </w:r>
            <w:r>
              <w:rPr>
                <w:b w:val="0"/>
                <w:bCs w:val="0"/>
                <w:sz w:val="20"/>
                <w:szCs w:val="20"/>
              </w:rPr>
              <w:t xml:space="preserve"> - Please provide a nautical chart or equivalent clearly marked with the sailing area(s) and launching site.</w:t>
            </w:r>
          </w:p>
        </w:tc>
        <w:tc>
          <w:tcPr>
            <w:tcW w:w="1460" w:type="dxa"/>
            <w:tcBorders>
              <w:top w:val="single" w:sz="4" w:space="0" w:color="000000"/>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1.2</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Racing Area(s)</w:t>
            </w:r>
            <w:r>
              <w:rPr>
                <w:rFonts w:eastAsia="DejaVu Sans" w:cs="DejaVu Sans"/>
                <w:szCs w:val="20"/>
              </w:rPr>
              <w:t xml:space="preserve"> - Please provide the latitude and longitude of the centre of the race area(s).</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1.3</w:t>
            </w:r>
          </w:p>
        </w:tc>
        <w:tc>
          <w:tcPr>
            <w:tcW w:w="7550" w:type="dxa"/>
            <w:tcBorders>
              <w:left w:val="single" w:sz="4" w:space="0" w:color="000000"/>
              <w:bottom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Racing Area(s)</w:t>
            </w:r>
            <w:r>
              <w:rPr>
                <w:rFonts w:eastAsia="DejaVu Sans" w:cs="DejaVu Sans"/>
                <w:szCs w:val="20"/>
              </w:rPr>
              <w:t xml:space="preserve"> - If applicable please mark on the chart any commercial shipping routes or obstructions that sailors would need to be aware of.</w:t>
            </w:r>
          </w:p>
        </w:tc>
        <w:tc>
          <w:tcPr>
            <w:tcW w:w="1460"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Race Organisation Boats </w:t>
            </w:r>
            <w:r>
              <w:rPr>
                <w:rFonts w:eastAsia="DejaVu Sans" w:cs="DejaVu Sans"/>
                <w:szCs w:val="20"/>
              </w:rPr>
              <w:t>- You MUST be able to provide the race organisation boats as described in the Championship Manual in order to be considered as a host. Please specify the amount of race organisation boats that you can provide at the Championship and how you will source these boats. Please also provide details on the types of boat that will be available (Type of craft, dimensions, engine type and size. You do not need to own all of the required boats they can be sourced from other local clubs etc.).</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pPr>
              <w:pStyle w:val="ListNumber"/>
              <w:numPr>
                <w:ilvl w:val="0"/>
                <w:numId w:val="0"/>
              </w:numPr>
              <w:tabs>
                <w:tab w:val="left" w:pos="1080"/>
              </w:tabs>
              <w:snapToGrid w:val="0"/>
              <w:spacing w:before="57" w:after="57" w:line="200" w:lineRule="atLeast"/>
              <w:ind w:left="18" w:right="3"/>
              <w:rPr>
                <w:rFonts w:eastAsia="DejaVu Sans" w:cs="DejaVu Sans"/>
                <w:szCs w:val="20"/>
              </w:rPr>
            </w:pPr>
          </w:p>
          <w:p w:rsidR="00D11014" w:rsidRDefault="00D11014">
            <w:pPr>
              <w:pStyle w:val="ListNumber"/>
              <w:numPr>
                <w:ilvl w:val="0"/>
                <w:numId w:val="0"/>
              </w:numPr>
              <w:tabs>
                <w:tab w:val="left" w:pos="1080"/>
              </w:tabs>
              <w:snapToGrid w:val="0"/>
              <w:spacing w:before="57" w:after="57" w:line="200" w:lineRule="atLeast"/>
              <w:ind w:left="18" w:right="3"/>
              <w:rPr>
                <w:rFonts w:eastAsia="DejaVu Sans" w:cs="DejaVu Sans"/>
                <w:szCs w:val="20"/>
              </w:rPr>
            </w:pPr>
          </w:p>
        </w:tc>
      </w:tr>
    </w:tbl>
    <w:p w:rsidR="00D11014" w:rsidRDefault="00D11014">
      <w:pPr>
        <w:spacing w:line="200" w:lineRule="atLeast"/>
      </w:pPr>
    </w:p>
    <w:p w:rsidR="00D11014" w:rsidRDefault="00D64E3D">
      <w:pPr>
        <w:pStyle w:val="Heading2"/>
        <w:numPr>
          <w:ilvl w:val="0"/>
          <w:numId w:val="0"/>
        </w:numPr>
        <w:tabs>
          <w:tab w:val="left" w:pos="379"/>
        </w:tabs>
        <w:spacing w:before="283" w:after="170" w:line="200" w:lineRule="atLeast"/>
        <w:rPr>
          <w:rFonts w:ascii="Arial" w:hAnsi="Arial"/>
          <w:bCs/>
          <w:i w:val="0"/>
          <w:iCs w:val="0"/>
          <w:sz w:val="24"/>
        </w:rPr>
      </w:pPr>
      <w:r>
        <w:rPr>
          <w:rFonts w:ascii="Arial" w:hAnsi="Arial"/>
          <w:bCs/>
          <w:i w:val="0"/>
          <w:iCs w:val="0"/>
          <w:sz w:val="24"/>
        </w:rPr>
        <w:br w:type="page"/>
      </w:r>
      <w:r w:rsidR="00D11014">
        <w:rPr>
          <w:rFonts w:ascii="Arial" w:hAnsi="Arial"/>
          <w:bCs/>
          <w:i w:val="0"/>
          <w:iCs w:val="0"/>
          <w:sz w:val="24"/>
        </w:rPr>
        <w:lastRenderedPageBreak/>
        <w:t>F.</w:t>
      </w:r>
      <w:r w:rsidR="00D11014">
        <w:rPr>
          <w:rFonts w:ascii="Arial" w:hAnsi="Arial"/>
          <w:bCs/>
          <w:i w:val="0"/>
          <w:iCs w:val="0"/>
          <w:sz w:val="24"/>
        </w:rPr>
        <w:tab/>
        <w:t xml:space="preserve">FINANCE </w:t>
      </w:r>
    </w:p>
    <w:tbl>
      <w:tblPr>
        <w:tblW w:w="0" w:type="auto"/>
        <w:tblInd w:w="451" w:type="dxa"/>
        <w:tblLayout w:type="fixed"/>
        <w:tblLook w:val="0000" w:firstRow="0" w:lastRow="0" w:firstColumn="0" w:lastColumn="0" w:noHBand="0" w:noVBand="0"/>
      </w:tblPr>
      <w:tblGrid>
        <w:gridCol w:w="650"/>
        <w:gridCol w:w="7567"/>
        <w:gridCol w:w="1443"/>
      </w:tblGrid>
      <w:tr w:rsidR="00D11014">
        <w:tc>
          <w:tcPr>
            <w:tcW w:w="650"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w:t>
            </w:r>
          </w:p>
        </w:tc>
        <w:tc>
          <w:tcPr>
            <w:tcW w:w="9010" w:type="dxa"/>
            <w:gridSpan w:val="2"/>
            <w:tcBorders>
              <w:top w:val="single" w:sz="4" w:space="0" w:color="000000"/>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Local funding and Sponsorship </w:t>
            </w:r>
            <w:r>
              <w:rPr>
                <w:rFonts w:eastAsia="DejaVu Sans" w:cs="DejaVu Sans"/>
                <w:szCs w:val="20"/>
              </w:rPr>
              <w:t>- Give details of any expected local funding or sponsorship. Please provide as much information and detail as possible of any funding / sponsorship you have already investigated.</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pPr>
              <w:pStyle w:val="ListNumber"/>
              <w:numPr>
                <w:ilvl w:val="0"/>
                <w:numId w:val="0"/>
              </w:num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w:t>
            </w:r>
          </w:p>
        </w:tc>
        <w:tc>
          <w:tcPr>
            <w:tcW w:w="7567" w:type="dxa"/>
            <w:tcBorders>
              <w:left w:val="single" w:sz="4" w:space="0" w:color="000000"/>
              <w:bottom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Championship Budgets</w:t>
            </w:r>
            <w:r>
              <w:rPr>
                <w:sz w:val="20"/>
                <w:szCs w:val="20"/>
              </w:rPr>
              <w:t xml:space="preserve"> </w:t>
            </w:r>
            <w:r>
              <w:rPr>
                <w:b w:val="0"/>
                <w:bCs w:val="0"/>
                <w:sz w:val="20"/>
                <w:szCs w:val="20"/>
              </w:rPr>
              <w:t>- Please provide all preliminary budgets for the Championship as described in the Championship Manual. Budgets are required for the minimum number of sailors, maximum number of sailors and the expected number of sailors. If there is a possible variable number of course areas please provide budgets for each variation.</w:t>
            </w:r>
          </w:p>
        </w:tc>
        <w:tc>
          <w:tcPr>
            <w:tcW w:w="1443"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tc>
      </w:tr>
    </w:tbl>
    <w:p w:rsidR="00D11014" w:rsidRDefault="00D11014">
      <w:pPr>
        <w:spacing w:line="200" w:lineRule="atLeast"/>
      </w:pPr>
    </w:p>
    <w:p w:rsidR="00D11014" w:rsidRDefault="00D11014">
      <w:pPr>
        <w:pStyle w:val="Heading2"/>
        <w:numPr>
          <w:ilvl w:val="0"/>
          <w:numId w:val="0"/>
        </w:numPr>
        <w:tabs>
          <w:tab w:val="left" w:pos="379"/>
        </w:tabs>
        <w:spacing w:before="283" w:after="170" w:line="200" w:lineRule="atLeast"/>
        <w:rPr>
          <w:rFonts w:ascii="Arial" w:hAnsi="Arial"/>
          <w:bCs/>
          <w:i w:val="0"/>
          <w:iCs w:val="0"/>
          <w:sz w:val="24"/>
        </w:rPr>
      </w:pPr>
      <w:r>
        <w:rPr>
          <w:rFonts w:ascii="Arial" w:hAnsi="Arial"/>
          <w:bCs/>
          <w:i w:val="0"/>
          <w:iCs w:val="0"/>
          <w:sz w:val="24"/>
        </w:rPr>
        <w:t>G.</w:t>
      </w:r>
      <w:r>
        <w:rPr>
          <w:rFonts w:ascii="Arial" w:hAnsi="Arial"/>
          <w:bCs/>
          <w:i w:val="0"/>
          <w:iCs w:val="0"/>
          <w:sz w:val="24"/>
        </w:rPr>
        <w:tab/>
        <w:t xml:space="preserve">ADDITIONAL INFORMATION </w:t>
      </w:r>
    </w:p>
    <w:p w:rsidR="00D11014" w:rsidRDefault="00D11014">
      <w:pPr>
        <w:pStyle w:val="BodyText"/>
        <w:spacing w:after="0" w:line="200" w:lineRule="atLeast"/>
        <w:ind w:left="383"/>
        <w:rPr>
          <w:sz w:val="22"/>
          <w:szCs w:val="22"/>
        </w:rPr>
      </w:pPr>
      <w:r>
        <w:rPr>
          <w:sz w:val="22"/>
          <w:szCs w:val="22"/>
        </w:rPr>
        <w:t xml:space="preserve">Please add any additional information here that hasn’t been covered by the questions above. We encourage you to send us any documents (e.g. brochures, DVDs, </w:t>
      </w:r>
      <w:r w:rsidR="00B12DEE">
        <w:rPr>
          <w:sz w:val="22"/>
          <w:szCs w:val="22"/>
        </w:rPr>
        <w:t>etc.</w:t>
      </w:r>
      <w:bookmarkStart w:id="0" w:name="_GoBack"/>
      <w:bookmarkEnd w:id="0"/>
      <w:r>
        <w:rPr>
          <w:sz w:val="22"/>
          <w:szCs w:val="22"/>
        </w:rPr>
        <w:t>) that will support your bid.</w:t>
      </w:r>
    </w:p>
    <w:p w:rsidR="00D11014" w:rsidRDefault="00D11014">
      <w:pPr>
        <w:pStyle w:val="BodyText"/>
        <w:spacing w:after="0" w:line="200" w:lineRule="atLeast"/>
        <w:ind w:left="383"/>
      </w:pPr>
    </w:p>
    <w:p w:rsidR="00D11014" w:rsidRDefault="00D11014">
      <w:pPr>
        <w:pStyle w:val="BodyText"/>
        <w:spacing w:after="0" w:line="200" w:lineRule="atLeast"/>
        <w:ind w:left="383"/>
      </w:pPr>
    </w:p>
    <w:p w:rsidR="00D11014" w:rsidRDefault="00D11014">
      <w:pPr>
        <w:pStyle w:val="BodyText"/>
        <w:spacing w:after="0" w:line="200" w:lineRule="atLeast"/>
        <w:ind w:left="383"/>
      </w:pPr>
    </w:p>
    <w:p w:rsidR="00D11014" w:rsidRDefault="00D11014">
      <w:pPr>
        <w:pStyle w:val="BodyText"/>
        <w:spacing w:after="0" w:line="200" w:lineRule="atLeast"/>
        <w:ind w:left="383"/>
        <w:jc w:val="center"/>
      </w:pPr>
      <w:r>
        <w:rPr>
          <w:b/>
          <w:bCs/>
          <w:sz w:val="28"/>
          <w:szCs w:val="28"/>
        </w:rPr>
        <w:t>Thank you for your interest and bidding to host a 470 Championship</w:t>
      </w:r>
      <w:r w:rsidR="00726CC6">
        <w:rPr>
          <w:b/>
          <w:bCs/>
          <w:sz w:val="28"/>
          <w:szCs w:val="28"/>
        </w:rPr>
        <w:t>.</w:t>
      </w:r>
    </w:p>
    <w:sectPr w:rsidR="00D11014">
      <w:headerReference w:type="default" r:id="rId11"/>
      <w:footerReference w:type="default" r:id="rId12"/>
      <w:pgSz w:w="11905" w:h="16837"/>
      <w:pgMar w:top="1700" w:right="850" w:bottom="1134" w:left="850" w:header="113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30F" w:rsidRDefault="00C0230F">
      <w:pPr>
        <w:spacing w:line="240" w:lineRule="auto"/>
      </w:pPr>
      <w:r>
        <w:separator/>
      </w:r>
    </w:p>
  </w:endnote>
  <w:endnote w:type="continuationSeparator" w:id="0">
    <w:p w:rsidR="00C0230F" w:rsidRDefault="00C023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Helvetica">
    <w:panose1 w:val="020B0604020202020204"/>
    <w:charset w:val="A1"/>
    <w:family w:val="swiss"/>
    <w:pitch w:val="variable"/>
    <w:sig w:usb0="20002A87" w:usb1="00000000" w:usb2="00000000" w:usb3="00000000" w:csb0="000001FF" w:csb1="00000000"/>
  </w:font>
  <w:font w:name="DejaVu Sans">
    <w:charset w:val="00"/>
    <w:family w:val="swiss"/>
    <w:pitch w:val="variable"/>
    <w:sig w:usb0="E7000EFF" w:usb1="5200FDFF" w:usb2="0A042021" w:usb3="00000000" w:csb0="000001B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1"/>
    <w:family w:val="roman"/>
    <w:pitch w:val="variable"/>
    <w:sig w:usb0="20002A87" w:usb1="00000000" w:usb2="00000000" w:usb3="00000000" w:csb0="000001FF" w:csb1="00000000"/>
  </w:font>
  <w:font w:name="DejaVu Sans Mono">
    <w:charset w:val="00"/>
    <w:family w:val="modern"/>
    <w:pitch w:val="fixed"/>
    <w:sig w:usb0="E60022FF" w:usb1="D000F1FB" w:usb2="00000028" w:usb3="00000000" w:csb0="000001D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014" w:rsidRDefault="00D11014">
    <w:pPr>
      <w:pStyle w:val="Footer"/>
      <w:jc w:val="center"/>
    </w:pPr>
    <w:r>
      <w:fldChar w:fldCharType="begin"/>
    </w:r>
    <w:r>
      <w:instrText xml:space="preserve"> PAGE </w:instrText>
    </w:r>
    <w:r>
      <w:fldChar w:fldCharType="separate"/>
    </w:r>
    <w:r w:rsidR="00B12DEE">
      <w:rPr>
        <w:noProof/>
      </w:rPr>
      <w:t>8</w:t>
    </w:r>
    <w:r>
      <w:fldChar w:fldCharType="end"/>
    </w:r>
    <w:r>
      <w:t xml:space="preserve"> of </w:t>
    </w:r>
    <w:r>
      <w:fldChar w:fldCharType="begin"/>
    </w:r>
    <w:r>
      <w:instrText xml:space="preserve"> NUMPAGES \*Arabic </w:instrText>
    </w:r>
    <w:r>
      <w:fldChar w:fldCharType="separate"/>
    </w:r>
    <w:r w:rsidR="00B12DEE">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30F" w:rsidRDefault="00C0230F">
      <w:pPr>
        <w:spacing w:line="240" w:lineRule="auto"/>
      </w:pPr>
      <w:r>
        <w:separator/>
      </w:r>
    </w:p>
  </w:footnote>
  <w:footnote w:type="continuationSeparator" w:id="0">
    <w:p w:rsidR="00C0230F" w:rsidRDefault="00C023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014" w:rsidRDefault="00D11014">
    <w:pPr>
      <w:rPr>
        <w:sz w:val="16"/>
        <w:szCs w:val="16"/>
      </w:rPr>
    </w:pPr>
    <w:r>
      <w:rPr>
        <w:sz w:val="16"/>
        <w:szCs w:val="16"/>
      </w:rPr>
      <w:t>470 Championship – Bid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6F"/>
    <w:rsid w:val="002D7BDE"/>
    <w:rsid w:val="003E5F23"/>
    <w:rsid w:val="00421B52"/>
    <w:rsid w:val="006B7724"/>
    <w:rsid w:val="00726CC6"/>
    <w:rsid w:val="007936DA"/>
    <w:rsid w:val="00807F3B"/>
    <w:rsid w:val="008126F2"/>
    <w:rsid w:val="008740AA"/>
    <w:rsid w:val="00954312"/>
    <w:rsid w:val="009F33F3"/>
    <w:rsid w:val="00A460A8"/>
    <w:rsid w:val="00A56055"/>
    <w:rsid w:val="00AD636F"/>
    <w:rsid w:val="00B12DEE"/>
    <w:rsid w:val="00B1626F"/>
    <w:rsid w:val="00C0230F"/>
    <w:rsid w:val="00C248AE"/>
    <w:rsid w:val="00CD0FBC"/>
    <w:rsid w:val="00D11014"/>
    <w:rsid w:val="00D64E3D"/>
    <w:rsid w:val="00E252E3"/>
    <w:rsid w:val="00E7242D"/>
    <w:rsid w:val="00F21466"/>
    <w:rsid w:val="00F5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360" w:lineRule="auto"/>
    </w:pPr>
    <w:rPr>
      <w:rFonts w:ascii="Arial" w:hAnsi="Arial"/>
      <w:szCs w:val="24"/>
      <w:lang w:val="en-GB" w:eastAsia="ar-SA"/>
    </w:rPr>
  </w:style>
  <w:style w:type="paragraph" w:styleId="Heading1">
    <w:name w:val="heading 1"/>
    <w:basedOn w:val="Normal"/>
    <w:next w:val="Normal"/>
    <w:qFormat/>
    <w:pPr>
      <w:keepNext/>
      <w:numPr>
        <w:numId w:val="1"/>
      </w:numPr>
      <w:overflowPunct w:val="0"/>
      <w:autoSpaceDE w:val="0"/>
      <w:ind w:left="0" w:firstLine="0"/>
      <w:textAlignment w:val="baseline"/>
      <w:outlineLvl w:val="0"/>
    </w:pPr>
    <w:rPr>
      <w:rFonts w:ascii="Arial Black" w:hAnsi="Arial Black"/>
      <w:sz w:val="28"/>
      <w:szCs w:val="20"/>
      <w:u w:val="single"/>
    </w:rPr>
  </w:style>
  <w:style w:type="paragraph" w:styleId="Heading2">
    <w:name w:val="heading 2"/>
    <w:basedOn w:val="Heading"/>
    <w:next w:val="BodyText"/>
    <w:qFormat/>
    <w:pPr>
      <w:numPr>
        <w:ilvl w:val="1"/>
        <w:numId w:val="1"/>
      </w:numPr>
      <w:ind w:left="0" w:firstLine="0"/>
      <w:outlineLvl w:val="1"/>
    </w:pPr>
    <w:rPr>
      <w:b/>
      <w:i/>
      <w:iCs/>
      <w:sz w:val="26"/>
    </w:rPr>
  </w:style>
  <w:style w:type="paragraph" w:styleId="Heading3">
    <w:name w:val="heading 3"/>
    <w:basedOn w:val="Heading"/>
    <w:next w:val="ListNumber"/>
    <w:qFormat/>
    <w:pPr>
      <w:numPr>
        <w:ilvl w:val="2"/>
        <w:numId w:val="1"/>
      </w:numPr>
      <w:outlineLvl w:val="2"/>
    </w:pPr>
    <w:rPr>
      <w:rFonts w:ascii="Arial" w:hAnsi="Arial"/>
      <w:b/>
      <w:bCs/>
      <w:sz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1z1">
    <w:name w:val="WW8Num11z1"/>
    <w:rPr>
      <w:rFonts w:ascii="Arial" w:hAnsi="Arial"/>
    </w:rPr>
  </w:style>
  <w:style w:type="character" w:customStyle="1" w:styleId="WW8Num16z1">
    <w:name w:val="WW8Num16z1"/>
    <w:rPr>
      <w:rFonts w:ascii="Arial" w:hAnsi="Arial"/>
    </w:rPr>
  </w:style>
  <w:style w:type="character" w:styleId="DefaultParagraphFont0">
    <w:name w:val="Default Paragraph Font"/>
  </w:style>
  <w:style w:type="character" w:customStyle="1" w:styleId="WW-Absatz-Standardschriftart11111">
    <w:name w:val="WW-Absatz-Standardschriftart11111"/>
  </w:style>
  <w:style w:type="character" w:customStyle="1" w:styleId="WW-DefaultParagraphFont">
    <w:name w:val="WW-Default Paragraph Font"/>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z0">
    <w:name w:val="WW8Num1z0"/>
    <w:rPr>
      <w:rFonts w:ascii="Symbol" w:hAnsi="Symbol"/>
    </w:rPr>
  </w:style>
  <w:style w:type="character" w:customStyle="1" w:styleId="WW-Absatz-Standardschriftart11111111111">
    <w:name w:val="WW-Absatz-Standardschriftart11111111111"/>
  </w:style>
  <w:style w:type="character" w:customStyle="1" w:styleId="WW8Num2z0">
    <w:name w:val="WW8Num2z0"/>
    <w:rPr>
      <w:rFonts w:ascii="Arial" w:hAnsi="Arial"/>
      <w:color w:val="auto"/>
      <w:sz w:val="22"/>
      <w:szCs w:val="22"/>
      <w:u w:val="single"/>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2">
    <w:name w:val="WW8Num3z2"/>
    <w:rPr>
      <w:rFonts w:ascii="Wingdings" w:hAnsi="Wingdings"/>
    </w:rPr>
  </w:style>
  <w:style w:type="character" w:customStyle="1" w:styleId="WW-DefaultParagraphFont1">
    <w:name w:val="WW-Default Paragraph Font1"/>
  </w:style>
  <w:style w:type="character" w:customStyle="1" w:styleId="Style11ptUnderline">
    <w:name w:val="Style 11 pt Underline"/>
    <w:rPr>
      <w:color w:val="auto"/>
      <w:sz w:val="22"/>
      <w:szCs w:val="22"/>
      <w:u w:val="single"/>
    </w:rPr>
  </w:style>
  <w:style w:type="character" w:customStyle="1" w:styleId="NumberingSymbols">
    <w:name w:val="Numbering Symbols"/>
  </w:style>
  <w:style w:type="character" w:styleId="Hyperlink">
    <w:name w:val="Hyperlink"/>
    <w:rPr>
      <w:color w:val="000080"/>
      <w:u w:val="single"/>
    </w:rPr>
  </w:style>
  <w:style w:type="character" w:customStyle="1" w:styleId="WW8Num50z0">
    <w:name w:val="WW8Num50z0"/>
    <w:rPr>
      <w:b/>
    </w:rPr>
  </w:style>
  <w:style w:type="character" w:customStyle="1" w:styleId="WW8Num50z1">
    <w:name w:val="WW8Num50z1"/>
    <w:rPr>
      <w:rFonts w:ascii="Symbol" w:hAnsi="Symbol"/>
      <w:b/>
    </w:rPr>
  </w:style>
  <w:style w:type="character" w:customStyle="1" w:styleId="WW8Num10z0">
    <w:name w:val="WW8Num10z0"/>
    <w:rPr>
      <w:b/>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Helvetica" w:eastAsia="DejaVu Sans" w:hAnsi="Helvetica" w:cs="DejaVu Sans"/>
      <w:sz w:val="28"/>
      <w:szCs w:val="28"/>
    </w:rPr>
  </w:style>
  <w:style w:type="paragraph" w:styleId="BodyText">
    <w:name w:val="Body Text"/>
    <w:basedOn w:val="Normal"/>
    <w:pPr>
      <w:spacing w:after="120"/>
    </w:pPr>
  </w:style>
  <w:style w:type="paragraph" w:styleId="List">
    <w:name w:val="List"/>
    <w:basedOn w:val="BodyText"/>
    <w:rPr>
      <w:rFonts w:ascii="Times" w:hAnsi="Times"/>
    </w:rPr>
  </w:style>
  <w:style w:type="paragraph" w:styleId="Caption">
    <w:name w:val="caption"/>
    <w:basedOn w:val="Normal"/>
    <w:qFormat/>
    <w:pPr>
      <w:suppressLineNumbers/>
      <w:spacing w:before="120" w:after="120"/>
    </w:pPr>
    <w:rPr>
      <w:rFonts w:ascii="Times" w:hAnsi="Times"/>
      <w:i/>
      <w:iCs/>
      <w:sz w:val="24"/>
    </w:rPr>
  </w:style>
  <w:style w:type="paragraph" w:customStyle="1" w:styleId="Index">
    <w:name w:val="Index"/>
    <w:basedOn w:val="Normal"/>
    <w:pPr>
      <w:suppressLineNumbers/>
    </w:pPr>
    <w:rPr>
      <w:rFonts w:ascii="Times" w:hAnsi="Times"/>
    </w:rPr>
  </w:style>
  <w:style w:type="paragraph" w:styleId="BodyText3">
    <w:name w:val="Body Text 3"/>
    <w:basedOn w:val="Normal"/>
    <w:pPr>
      <w:overflowPunct w:val="0"/>
      <w:autoSpaceDE w:val="0"/>
      <w:textAlignment w:val="baseline"/>
    </w:pPr>
    <w:rPr>
      <w:sz w:val="22"/>
      <w:szCs w:val="20"/>
    </w:rPr>
  </w:style>
  <w:style w:type="paragraph" w:styleId="FootnoteText">
    <w:name w:val="footnote text"/>
    <w:basedOn w:val="Normal"/>
    <w:rPr>
      <w:sz w:val="18"/>
      <w:szCs w:val="20"/>
    </w:rPr>
  </w:style>
  <w:style w:type="paragraph" w:customStyle="1" w:styleId="Style1">
    <w:name w:val="Style1"/>
    <w:basedOn w:val="Normal"/>
    <w:pPr>
      <w:overflowPunct w:val="0"/>
      <w:autoSpaceDE w:val="0"/>
      <w:textAlignment w:val="baseline"/>
    </w:pPr>
    <w:rPr>
      <w:szCs w:val="20"/>
    </w:rPr>
  </w:style>
  <w:style w:type="paragraph" w:styleId="BodyTextIndent">
    <w:name w:val="Body Text Indent"/>
    <w:basedOn w:val="Normal"/>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DejaVu Sans Mono" w:eastAsia="DejaVu Sans Mono" w:hAnsi="DejaVu Sans Mono" w:cs="DejaVu Sans Mono"/>
      <w:szCs w:val="20"/>
    </w:rPr>
  </w:style>
  <w:style w:type="paragraph" w:customStyle="1" w:styleId="Complimentaryclose">
    <w:name w:val="Complimentary close"/>
    <w:basedOn w:val="Normal"/>
    <w:pPr>
      <w:suppressLineNumbers/>
    </w:pPr>
  </w:style>
  <w:style w:type="paragraph" w:styleId="Header">
    <w:name w:val="header"/>
    <w:basedOn w:val="Normal"/>
    <w:pPr>
      <w:suppressLineNumbers/>
      <w:tabs>
        <w:tab w:val="center" w:pos="4836"/>
        <w:tab w:val="right" w:pos="9672"/>
      </w:tabs>
    </w:pPr>
  </w:style>
  <w:style w:type="paragraph" w:styleId="Footer">
    <w:name w:val="footer"/>
    <w:basedOn w:val="Normal"/>
    <w:pPr>
      <w:suppressLineNumbers/>
      <w:tabs>
        <w:tab w:val="center" w:pos="4836"/>
        <w:tab w:val="right" w:pos="9672"/>
      </w:tabs>
    </w:pPr>
  </w:style>
  <w:style w:type="paragraph" w:styleId="TOC1">
    <w:name w:val="toc 1"/>
    <w:basedOn w:val="Normal"/>
    <w:next w:val="Normal"/>
    <w:pPr>
      <w:tabs>
        <w:tab w:val="right" w:leader="dot" w:pos="10115"/>
      </w:tabs>
    </w:pPr>
    <w:rPr>
      <w:b/>
      <w:szCs w:val="20"/>
      <w:lang w:val="en-US"/>
    </w:rPr>
  </w:style>
  <w:style w:type="paragraph" w:styleId="TOC3">
    <w:name w:val="toc 3"/>
    <w:basedOn w:val="Normal"/>
    <w:next w:val="Normal"/>
    <w:pPr>
      <w:ind w:left="400"/>
    </w:pPr>
  </w:style>
  <w:style w:type="paragraph" w:styleId="TOC2">
    <w:name w:val="toc 2"/>
    <w:basedOn w:val="Normal"/>
    <w:next w:val="Normal"/>
    <w:pPr>
      <w:tabs>
        <w:tab w:val="right" w:leader="dot" w:pos="10115"/>
      </w:tabs>
      <w:ind w:left="200"/>
    </w:pPr>
    <w:rPr>
      <w:b/>
      <w:bCs/>
      <w:szCs w:val="20"/>
      <w:lang w:val="en-US"/>
    </w:rPr>
  </w:style>
  <w:style w:type="paragraph" w:styleId="ListNumber">
    <w:name w:val="List Number"/>
    <w:basedOn w:val="Normal"/>
    <w:pPr>
      <w:numPr>
        <w:numId w:val="2"/>
      </w:numPr>
    </w:pPr>
  </w:style>
  <w:style w:type="paragraph" w:styleId="TOC4">
    <w:name w:val="toc 4"/>
    <w:basedOn w:val="Index"/>
    <w:pPr>
      <w:tabs>
        <w:tab w:val="right" w:leader="dot" w:pos="8788"/>
      </w:tabs>
      <w:ind w:left="849"/>
    </w:pPr>
  </w:style>
  <w:style w:type="paragraph" w:styleId="TOC5">
    <w:name w:val="toc 5"/>
    <w:basedOn w:val="Index"/>
    <w:pPr>
      <w:tabs>
        <w:tab w:val="right" w:leader="dot" w:pos="8505"/>
      </w:tabs>
      <w:ind w:left="1132"/>
    </w:pPr>
  </w:style>
  <w:style w:type="paragraph" w:styleId="TOC6">
    <w:name w:val="toc 6"/>
    <w:basedOn w:val="Index"/>
    <w:pPr>
      <w:tabs>
        <w:tab w:val="right" w:leader="dot" w:pos="8222"/>
      </w:tabs>
      <w:ind w:left="1415"/>
    </w:pPr>
  </w:style>
  <w:style w:type="paragraph" w:styleId="TOC7">
    <w:name w:val="toc 7"/>
    <w:basedOn w:val="Index"/>
    <w:pPr>
      <w:tabs>
        <w:tab w:val="right" w:leader="dot" w:pos="7939"/>
      </w:tabs>
      <w:ind w:left="1698"/>
    </w:pPr>
  </w:style>
  <w:style w:type="paragraph" w:styleId="TOC8">
    <w:name w:val="toc 8"/>
    <w:basedOn w:val="Index"/>
    <w:pPr>
      <w:tabs>
        <w:tab w:val="right" w:leader="dot" w:pos="7656"/>
      </w:tabs>
      <w:ind w:left="1981"/>
    </w:pPr>
  </w:style>
  <w:style w:type="paragraph" w:styleId="TOC9">
    <w:name w:val="toc 9"/>
    <w:basedOn w:val="Index"/>
    <w:pPr>
      <w:tabs>
        <w:tab w:val="right" w:leader="dot" w:pos="7373"/>
      </w:tabs>
      <w:ind w:left="2264"/>
    </w:pPr>
  </w:style>
  <w:style w:type="paragraph" w:customStyle="1" w:styleId="Contents10">
    <w:name w:val="Contents 10"/>
    <w:basedOn w:val="Index"/>
    <w:pPr>
      <w:tabs>
        <w:tab w:val="right" w:leader="dot" w:pos="7090"/>
      </w:tabs>
      <w:ind w:left="254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360" w:lineRule="auto"/>
    </w:pPr>
    <w:rPr>
      <w:rFonts w:ascii="Arial" w:hAnsi="Arial"/>
      <w:szCs w:val="24"/>
      <w:lang w:val="en-GB" w:eastAsia="ar-SA"/>
    </w:rPr>
  </w:style>
  <w:style w:type="paragraph" w:styleId="Heading1">
    <w:name w:val="heading 1"/>
    <w:basedOn w:val="Normal"/>
    <w:next w:val="Normal"/>
    <w:qFormat/>
    <w:pPr>
      <w:keepNext/>
      <w:numPr>
        <w:numId w:val="1"/>
      </w:numPr>
      <w:overflowPunct w:val="0"/>
      <w:autoSpaceDE w:val="0"/>
      <w:ind w:left="0" w:firstLine="0"/>
      <w:textAlignment w:val="baseline"/>
      <w:outlineLvl w:val="0"/>
    </w:pPr>
    <w:rPr>
      <w:rFonts w:ascii="Arial Black" w:hAnsi="Arial Black"/>
      <w:sz w:val="28"/>
      <w:szCs w:val="20"/>
      <w:u w:val="single"/>
    </w:rPr>
  </w:style>
  <w:style w:type="paragraph" w:styleId="Heading2">
    <w:name w:val="heading 2"/>
    <w:basedOn w:val="Heading"/>
    <w:next w:val="BodyText"/>
    <w:qFormat/>
    <w:pPr>
      <w:numPr>
        <w:ilvl w:val="1"/>
        <w:numId w:val="1"/>
      </w:numPr>
      <w:ind w:left="0" w:firstLine="0"/>
      <w:outlineLvl w:val="1"/>
    </w:pPr>
    <w:rPr>
      <w:b/>
      <w:i/>
      <w:iCs/>
      <w:sz w:val="26"/>
    </w:rPr>
  </w:style>
  <w:style w:type="paragraph" w:styleId="Heading3">
    <w:name w:val="heading 3"/>
    <w:basedOn w:val="Heading"/>
    <w:next w:val="ListNumber"/>
    <w:qFormat/>
    <w:pPr>
      <w:numPr>
        <w:ilvl w:val="2"/>
        <w:numId w:val="1"/>
      </w:numPr>
      <w:outlineLvl w:val="2"/>
    </w:pPr>
    <w:rPr>
      <w:rFonts w:ascii="Arial" w:hAnsi="Arial"/>
      <w:b/>
      <w:bCs/>
      <w:sz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1z1">
    <w:name w:val="WW8Num11z1"/>
    <w:rPr>
      <w:rFonts w:ascii="Arial" w:hAnsi="Arial"/>
    </w:rPr>
  </w:style>
  <w:style w:type="character" w:customStyle="1" w:styleId="WW8Num16z1">
    <w:name w:val="WW8Num16z1"/>
    <w:rPr>
      <w:rFonts w:ascii="Arial" w:hAnsi="Arial"/>
    </w:rPr>
  </w:style>
  <w:style w:type="character" w:styleId="DefaultParagraphFont0">
    <w:name w:val="Default Paragraph Font"/>
  </w:style>
  <w:style w:type="character" w:customStyle="1" w:styleId="WW-Absatz-Standardschriftart11111">
    <w:name w:val="WW-Absatz-Standardschriftart11111"/>
  </w:style>
  <w:style w:type="character" w:customStyle="1" w:styleId="WW-DefaultParagraphFont">
    <w:name w:val="WW-Default Paragraph Font"/>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z0">
    <w:name w:val="WW8Num1z0"/>
    <w:rPr>
      <w:rFonts w:ascii="Symbol" w:hAnsi="Symbol"/>
    </w:rPr>
  </w:style>
  <w:style w:type="character" w:customStyle="1" w:styleId="WW-Absatz-Standardschriftart11111111111">
    <w:name w:val="WW-Absatz-Standardschriftart11111111111"/>
  </w:style>
  <w:style w:type="character" w:customStyle="1" w:styleId="WW8Num2z0">
    <w:name w:val="WW8Num2z0"/>
    <w:rPr>
      <w:rFonts w:ascii="Arial" w:hAnsi="Arial"/>
      <w:color w:val="auto"/>
      <w:sz w:val="22"/>
      <w:szCs w:val="22"/>
      <w:u w:val="single"/>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2">
    <w:name w:val="WW8Num3z2"/>
    <w:rPr>
      <w:rFonts w:ascii="Wingdings" w:hAnsi="Wingdings"/>
    </w:rPr>
  </w:style>
  <w:style w:type="character" w:customStyle="1" w:styleId="WW-DefaultParagraphFont1">
    <w:name w:val="WW-Default Paragraph Font1"/>
  </w:style>
  <w:style w:type="character" w:customStyle="1" w:styleId="Style11ptUnderline">
    <w:name w:val="Style 11 pt Underline"/>
    <w:rPr>
      <w:color w:val="auto"/>
      <w:sz w:val="22"/>
      <w:szCs w:val="22"/>
      <w:u w:val="single"/>
    </w:rPr>
  </w:style>
  <w:style w:type="character" w:customStyle="1" w:styleId="NumberingSymbols">
    <w:name w:val="Numbering Symbols"/>
  </w:style>
  <w:style w:type="character" w:styleId="Hyperlink">
    <w:name w:val="Hyperlink"/>
    <w:rPr>
      <w:color w:val="000080"/>
      <w:u w:val="single"/>
    </w:rPr>
  </w:style>
  <w:style w:type="character" w:customStyle="1" w:styleId="WW8Num50z0">
    <w:name w:val="WW8Num50z0"/>
    <w:rPr>
      <w:b/>
    </w:rPr>
  </w:style>
  <w:style w:type="character" w:customStyle="1" w:styleId="WW8Num50z1">
    <w:name w:val="WW8Num50z1"/>
    <w:rPr>
      <w:rFonts w:ascii="Symbol" w:hAnsi="Symbol"/>
      <w:b/>
    </w:rPr>
  </w:style>
  <w:style w:type="character" w:customStyle="1" w:styleId="WW8Num10z0">
    <w:name w:val="WW8Num10z0"/>
    <w:rPr>
      <w:b/>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Helvetica" w:eastAsia="DejaVu Sans" w:hAnsi="Helvetica" w:cs="DejaVu Sans"/>
      <w:sz w:val="28"/>
      <w:szCs w:val="28"/>
    </w:rPr>
  </w:style>
  <w:style w:type="paragraph" w:styleId="BodyText">
    <w:name w:val="Body Text"/>
    <w:basedOn w:val="Normal"/>
    <w:pPr>
      <w:spacing w:after="120"/>
    </w:pPr>
  </w:style>
  <w:style w:type="paragraph" w:styleId="List">
    <w:name w:val="List"/>
    <w:basedOn w:val="BodyText"/>
    <w:rPr>
      <w:rFonts w:ascii="Times" w:hAnsi="Times"/>
    </w:rPr>
  </w:style>
  <w:style w:type="paragraph" w:styleId="Caption">
    <w:name w:val="caption"/>
    <w:basedOn w:val="Normal"/>
    <w:qFormat/>
    <w:pPr>
      <w:suppressLineNumbers/>
      <w:spacing w:before="120" w:after="120"/>
    </w:pPr>
    <w:rPr>
      <w:rFonts w:ascii="Times" w:hAnsi="Times"/>
      <w:i/>
      <w:iCs/>
      <w:sz w:val="24"/>
    </w:rPr>
  </w:style>
  <w:style w:type="paragraph" w:customStyle="1" w:styleId="Index">
    <w:name w:val="Index"/>
    <w:basedOn w:val="Normal"/>
    <w:pPr>
      <w:suppressLineNumbers/>
    </w:pPr>
    <w:rPr>
      <w:rFonts w:ascii="Times" w:hAnsi="Times"/>
    </w:rPr>
  </w:style>
  <w:style w:type="paragraph" w:styleId="BodyText3">
    <w:name w:val="Body Text 3"/>
    <w:basedOn w:val="Normal"/>
    <w:pPr>
      <w:overflowPunct w:val="0"/>
      <w:autoSpaceDE w:val="0"/>
      <w:textAlignment w:val="baseline"/>
    </w:pPr>
    <w:rPr>
      <w:sz w:val="22"/>
      <w:szCs w:val="20"/>
    </w:rPr>
  </w:style>
  <w:style w:type="paragraph" w:styleId="FootnoteText">
    <w:name w:val="footnote text"/>
    <w:basedOn w:val="Normal"/>
    <w:rPr>
      <w:sz w:val="18"/>
      <w:szCs w:val="20"/>
    </w:rPr>
  </w:style>
  <w:style w:type="paragraph" w:customStyle="1" w:styleId="Style1">
    <w:name w:val="Style1"/>
    <w:basedOn w:val="Normal"/>
    <w:pPr>
      <w:overflowPunct w:val="0"/>
      <w:autoSpaceDE w:val="0"/>
      <w:textAlignment w:val="baseline"/>
    </w:pPr>
    <w:rPr>
      <w:szCs w:val="20"/>
    </w:rPr>
  </w:style>
  <w:style w:type="paragraph" w:styleId="BodyTextIndent">
    <w:name w:val="Body Text Indent"/>
    <w:basedOn w:val="Normal"/>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DejaVu Sans Mono" w:eastAsia="DejaVu Sans Mono" w:hAnsi="DejaVu Sans Mono" w:cs="DejaVu Sans Mono"/>
      <w:szCs w:val="20"/>
    </w:rPr>
  </w:style>
  <w:style w:type="paragraph" w:customStyle="1" w:styleId="Complimentaryclose">
    <w:name w:val="Complimentary close"/>
    <w:basedOn w:val="Normal"/>
    <w:pPr>
      <w:suppressLineNumbers/>
    </w:pPr>
  </w:style>
  <w:style w:type="paragraph" w:styleId="Header">
    <w:name w:val="header"/>
    <w:basedOn w:val="Normal"/>
    <w:pPr>
      <w:suppressLineNumbers/>
      <w:tabs>
        <w:tab w:val="center" w:pos="4836"/>
        <w:tab w:val="right" w:pos="9672"/>
      </w:tabs>
    </w:pPr>
  </w:style>
  <w:style w:type="paragraph" w:styleId="Footer">
    <w:name w:val="footer"/>
    <w:basedOn w:val="Normal"/>
    <w:pPr>
      <w:suppressLineNumbers/>
      <w:tabs>
        <w:tab w:val="center" w:pos="4836"/>
        <w:tab w:val="right" w:pos="9672"/>
      </w:tabs>
    </w:pPr>
  </w:style>
  <w:style w:type="paragraph" w:styleId="TOC1">
    <w:name w:val="toc 1"/>
    <w:basedOn w:val="Normal"/>
    <w:next w:val="Normal"/>
    <w:pPr>
      <w:tabs>
        <w:tab w:val="right" w:leader="dot" w:pos="10115"/>
      </w:tabs>
    </w:pPr>
    <w:rPr>
      <w:b/>
      <w:szCs w:val="20"/>
      <w:lang w:val="en-US"/>
    </w:rPr>
  </w:style>
  <w:style w:type="paragraph" w:styleId="TOC3">
    <w:name w:val="toc 3"/>
    <w:basedOn w:val="Normal"/>
    <w:next w:val="Normal"/>
    <w:pPr>
      <w:ind w:left="400"/>
    </w:pPr>
  </w:style>
  <w:style w:type="paragraph" w:styleId="TOC2">
    <w:name w:val="toc 2"/>
    <w:basedOn w:val="Normal"/>
    <w:next w:val="Normal"/>
    <w:pPr>
      <w:tabs>
        <w:tab w:val="right" w:leader="dot" w:pos="10115"/>
      </w:tabs>
      <w:ind w:left="200"/>
    </w:pPr>
    <w:rPr>
      <w:b/>
      <w:bCs/>
      <w:szCs w:val="20"/>
      <w:lang w:val="en-US"/>
    </w:rPr>
  </w:style>
  <w:style w:type="paragraph" w:styleId="ListNumber">
    <w:name w:val="List Number"/>
    <w:basedOn w:val="Normal"/>
    <w:pPr>
      <w:numPr>
        <w:numId w:val="2"/>
      </w:numPr>
    </w:pPr>
  </w:style>
  <w:style w:type="paragraph" w:styleId="TOC4">
    <w:name w:val="toc 4"/>
    <w:basedOn w:val="Index"/>
    <w:pPr>
      <w:tabs>
        <w:tab w:val="right" w:leader="dot" w:pos="8788"/>
      </w:tabs>
      <w:ind w:left="849"/>
    </w:pPr>
  </w:style>
  <w:style w:type="paragraph" w:styleId="TOC5">
    <w:name w:val="toc 5"/>
    <w:basedOn w:val="Index"/>
    <w:pPr>
      <w:tabs>
        <w:tab w:val="right" w:leader="dot" w:pos="8505"/>
      </w:tabs>
      <w:ind w:left="1132"/>
    </w:pPr>
  </w:style>
  <w:style w:type="paragraph" w:styleId="TOC6">
    <w:name w:val="toc 6"/>
    <w:basedOn w:val="Index"/>
    <w:pPr>
      <w:tabs>
        <w:tab w:val="right" w:leader="dot" w:pos="8222"/>
      </w:tabs>
      <w:ind w:left="1415"/>
    </w:pPr>
  </w:style>
  <w:style w:type="paragraph" w:styleId="TOC7">
    <w:name w:val="toc 7"/>
    <w:basedOn w:val="Index"/>
    <w:pPr>
      <w:tabs>
        <w:tab w:val="right" w:leader="dot" w:pos="7939"/>
      </w:tabs>
      <w:ind w:left="1698"/>
    </w:pPr>
  </w:style>
  <w:style w:type="paragraph" w:styleId="TOC8">
    <w:name w:val="toc 8"/>
    <w:basedOn w:val="Index"/>
    <w:pPr>
      <w:tabs>
        <w:tab w:val="right" w:leader="dot" w:pos="7656"/>
      </w:tabs>
      <w:ind w:left="1981"/>
    </w:pPr>
  </w:style>
  <w:style w:type="paragraph" w:styleId="TOC9">
    <w:name w:val="toc 9"/>
    <w:basedOn w:val="Index"/>
    <w:pPr>
      <w:tabs>
        <w:tab w:val="right" w:leader="dot" w:pos="7373"/>
      </w:tabs>
      <w:ind w:left="2264"/>
    </w:pPr>
  </w:style>
  <w:style w:type="paragraph" w:customStyle="1" w:styleId="Contents10">
    <w:name w:val="Contents 10"/>
    <w:basedOn w:val="Index"/>
    <w:pPr>
      <w:tabs>
        <w:tab w:val="right" w:leader="dot" w:pos="7090"/>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470.org/" TargetMode="External"/><Relationship Id="rId4" Type="http://schemas.openxmlformats.org/officeDocument/2006/relationships/settings" Target="settings.xml"/><Relationship Id="rId9" Type="http://schemas.openxmlformats.org/officeDocument/2006/relationships/hyperlink" Target="http://www.470.org/ckfinder/userfiles/files/470%20Manual%20201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Requirements for the organisation of a Laser 4</vt:lpstr>
    </vt:vector>
  </TitlesOfParts>
  <Company/>
  <LinksUpToDate>false</LinksUpToDate>
  <CharactersWithSpaces>12717</CharactersWithSpaces>
  <SharedDoc>false</SharedDoc>
  <HLinks>
    <vt:vector size="12" baseType="variant">
      <vt:variant>
        <vt:i4>2555963</vt:i4>
      </vt:variant>
      <vt:variant>
        <vt:i4>3</vt:i4>
      </vt:variant>
      <vt:variant>
        <vt:i4>0</vt:i4>
      </vt:variant>
      <vt:variant>
        <vt:i4>5</vt:i4>
      </vt:variant>
      <vt:variant>
        <vt:lpwstr>http://www.470.org/</vt:lpwstr>
      </vt:variant>
      <vt:variant>
        <vt:lpwstr/>
      </vt:variant>
      <vt:variant>
        <vt:i4>5701735</vt:i4>
      </vt:variant>
      <vt:variant>
        <vt:i4>0</vt:i4>
      </vt:variant>
      <vt:variant>
        <vt:i4>0</vt:i4>
      </vt:variant>
      <vt:variant>
        <vt:i4>5</vt:i4>
      </vt:variant>
      <vt:variant>
        <vt:lpwstr>http://www.470.org/uploaded_files/Manual - November 2012 - final.pdf_620_en.pdf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the organisation of a Laser 4</dc:title>
  <dc:creator>Admin</dc:creator>
  <cp:lastModifiedBy>Dimitris Dimou</cp:lastModifiedBy>
  <cp:revision>6</cp:revision>
  <cp:lastPrinted>2010-04-17T11:55:00Z</cp:lastPrinted>
  <dcterms:created xsi:type="dcterms:W3CDTF">2017-12-31T14:46:00Z</dcterms:created>
  <dcterms:modified xsi:type="dcterms:W3CDTF">2017-12-31T14:47:00Z</dcterms:modified>
</cp:coreProperties>
</file>